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F8" w:rsidRPr="006C3F8B" w:rsidRDefault="00663AF8" w:rsidP="00663AF8">
      <w:pPr>
        <w:spacing w:beforeAutospacing="1"/>
        <w:rPr>
          <w:color w:val="333333"/>
          <w:sz w:val="21"/>
          <w:szCs w:val="21"/>
          <w:lang w:eastAsia="ru-RU"/>
        </w:rPr>
      </w:pPr>
      <w:r w:rsidRPr="006C3F8B">
        <w:rPr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663AF8" w:rsidRDefault="00663AF8" w:rsidP="00663AF8">
      <w:pPr>
        <w:spacing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Департамент образования и науки ХМАО-Югры</w:t>
      </w:r>
    </w:p>
    <w:p w:rsidR="00663AF8" w:rsidRPr="006C3F8B" w:rsidRDefault="00663AF8" w:rsidP="00663AF8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Департамент образования администрации города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Мегиона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3F8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 w:rsidRPr="006C3F8B">
        <w:rPr>
          <w:color w:val="333333"/>
          <w:sz w:val="21"/>
          <w:szCs w:val="21"/>
          <w:lang w:eastAsia="ru-RU"/>
        </w:rPr>
        <w:t>​</w:t>
      </w:r>
    </w:p>
    <w:p w:rsidR="00663AF8" w:rsidRPr="006C3F8B" w:rsidRDefault="00663AF8" w:rsidP="00663AF8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МА</w:t>
      </w:r>
      <w:r w:rsidRPr="006C3F8B">
        <w:rPr>
          <w:b/>
          <w:bCs/>
          <w:color w:val="000000"/>
          <w:sz w:val="28"/>
          <w:szCs w:val="28"/>
          <w:lang w:eastAsia="ru-RU"/>
        </w:rPr>
        <w:t>ОУ "СОШ № 4"</w:t>
      </w:r>
    </w:p>
    <w:p w:rsidR="00663AF8" w:rsidRPr="006C3F8B" w:rsidRDefault="00663AF8" w:rsidP="00663AF8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663AF8" w:rsidRPr="006C3F8B" w:rsidRDefault="00663AF8" w:rsidP="00663AF8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663AF8" w:rsidRPr="006C3F8B" w:rsidRDefault="00663AF8" w:rsidP="00663AF8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663AF8" w:rsidRPr="006C3F8B" w:rsidRDefault="00663AF8" w:rsidP="00663AF8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663AF8" w:rsidRPr="006C3F8B" w:rsidRDefault="00663AF8" w:rsidP="00663AF8">
      <w:pPr>
        <w:jc w:val="right"/>
        <w:rPr>
          <w:color w:val="333333"/>
          <w:sz w:val="21"/>
          <w:szCs w:val="21"/>
          <w:lang w:eastAsia="ru-RU"/>
        </w:rPr>
      </w:pPr>
      <w:r w:rsidRPr="006C3F8B">
        <w:rPr>
          <w:color w:val="333333"/>
          <w:sz w:val="21"/>
          <w:szCs w:val="21"/>
          <w:lang w:eastAsia="ru-RU"/>
        </w:rPr>
        <w:t>УТВЕРЖДЕНО</w:t>
      </w:r>
    </w:p>
    <w:p w:rsidR="00663AF8" w:rsidRPr="006C3F8B" w:rsidRDefault="00663AF8" w:rsidP="00663AF8">
      <w:pPr>
        <w:jc w:val="right"/>
        <w:rPr>
          <w:color w:val="333333"/>
          <w:sz w:val="21"/>
          <w:szCs w:val="21"/>
          <w:lang w:eastAsia="ru-RU"/>
        </w:rPr>
      </w:pPr>
      <w:r>
        <w:rPr>
          <w:color w:val="333333"/>
          <w:sz w:val="21"/>
          <w:szCs w:val="21"/>
          <w:lang w:eastAsia="ru-RU"/>
        </w:rPr>
        <w:t>директором</w:t>
      </w:r>
    </w:p>
    <w:p w:rsidR="00663AF8" w:rsidRDefault="00663AF8" w:rsidP="00663AF8">
      <w:pPr>
        <w:jc w:val="right"/>
        <w:rPr>
          <w:color w:val="333333"/>
          <w:sz w:val="21"/>
          <w:szCs w:val="21"/>
          <w:lang w:eastAsia="ru-RU"/>
        </w:rPr>
      </w:pPr>
      <w:proofErr w:type="spellStart"/>
      <w:r>
        <w:rPr>
          <w:color w:val="333333"/>
          <w:sz w:val="21"/>
          <w:szCs w:val="21"/>
          <w:lang w:eastAsia="ru-RU"/>
        </w:rPr>
        <w:t>Исянгуловой</w:t>
      </w:r>
      <w:proofErr w:type="spellEnd"/>
      <w:r>
        <w:rPr>
          <w:color w:val="333333"/>
          <w:sz w:val="21"/>
          <w:szCs w:val="21"/>
          <w:lang w:eastAsia="ru-RU"/>
        </w:rPr>
        <w:t xml:space="preserve"> О.А.</w:t>
      </w:r>
    </w:p>
    <w:p w:rsidR="00663AF8" w:rsidRPr="006C3F8B" w:rsidRDefault="00663AF8" w:rsidP="00663AF8">
      <w:pPr>
        <w:jc w:val="right"/>
        <w:rPr>
          <w:color w:val="333333"/>
          <w:sz w:val="21"/>
          <w:szCs w:val="21"/>
          <w:lang w:eastAsia="ru-RU"/>
        </w:rPr>
      </w:pPr>
      <w:r>
        <w:rPr>
          <w:color w:val="333333"/>
          <w:sz w:val="21"/>
          <w:szCs w:val="21"/>
          <w:lang w:eastAsia="ru-RU"/>
        </w:rPr>
        <w:t>Приказ</w:t>
      </w:r>
      <w:r w:rsidR="0028488E">
        <w:rPr>
          <w:color w:val="333333"/>
          <w:sz w:val="21"/>
          <w:szCs w:val="21"/>
          <w:lang w:eastAsia="ru-RU"/>
        </w:rPr>
        <w:t xml:space="preserve"> СОО</w:t>
      </w:r>
      <w:r w:rsidR="00D61EB5">
        <w:rPr>
          <w:color w:val="333333"/>
          <w:sz w:val="21"/>
          <w:szCs w:val="21"/>
          <w:lang w:eastAsia="ru-RU"/>
        </w:rPr>
        <w:t xml:space="preserve"> № 904</w:t>
      </w:r>
      <w:r w:rsidRPr="006C3F8B">
        <w:rPr>
          <w:color w:val="333333"/>
          <w:sz w:val="21"/>
          <w:szCs w:val="21"/>
          <w:lang w:eastAsia="ru-RU"/>
        </w:rPr>
        <w:br/>
        <w:t xml:space="preserve">от </w:t>
      </w:r>
      <w:proofErr w:type="gramStart"/>
      <w:r w:rsidRPr="006C3F8B">
        <w:rPr>
          <w:color w:val="333333"/>
          <w:sz w:val="21"/>
          <w:szCs w:val="21"/>
          <w:lang w:eastAsia="ru-RU"/>
        </w:rPr>
        <w:t>«</w:t>
      </w:r>
      <w:r w:rsidR="00D61EB5">
        <w:rPr>
          <w:color w:val="333333"/>
          <w:sz w:val="21"/>
          <w:szCs w:val="21"/>
          <w:lang w:eastAsia="ru-RU"/>
        </w:rPr>
        <w:t xml:space="preserve"> 31</w:t>
      </w:r>
      <w:proofErr w:type="gramEnd"/>
      <w:r w:rsidRPr="006C3F8B">
        <w:rPr>
          <w:color w:val="333333"/>
          <w:sz w:val="21"/>
          <w:szCs w:val="21"/>
          <w:lang w:eastAsia="ru-RU"/>
        </w:rPr>
        <w:t>» </w:t>
      </w:r>
      <w:r w:rsidR="00D61EB5">
        <w:rPr>
          <w:color w:val="333333"/>
          <w:sz w:val="21"/>
          <w:szCs w:val="21"/>
          <w:lang w:eastAsia="ru-RU"/>
        </w:rPr>
        <w:t>08</w:t>
      </w:r>
      <w:r>
        <w:rPr>
          <w:color w:val="333333"/>
          <w:sz w:val="21"/>
          <w:szCs w:val="21"/>
          <w:lang w:eastAsia="ru-RU"/>
        </w:rPr>
        <w:t xml:space="preserve"> 2023 г.</w:t>
      </w:r>
    </w:p>
    <w:p w:rsidR="00663AF8" w:rsidRPr="006C3F8B" w:rsidRDefault="00663AF8" w:rsidP="00663AF8">
      <w:pPr>
        <w:jc w:val="right"/>
        <w:rPr>
          <w:color w:val="333333"/>
          <w:sz w:val="21"/>
          <w:szCs w:val="21"/>
          <w:lang w:eastAsia="ru-RU"/>
        </w:rPr>
      </w:pPr>
    </w:p>
    <w:p w:rsidR="00663AF8" w:rsidRDefault="00663AF8" w:rsidP="00663AF8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  <w:r w:rsidRPr="006C3F8B">
        <w:rPr>
          <w:color w:val="333333"/>
          <w:sz w:val="21"/>
          <w:szCs w:val="21"/>
          <w:lang w:eastAsia="ru-RU"/>
        </w:rPr>
        <w:t>‌</w:t>
      </w:r>
    </w:p>
    <w:p w:rsidR="00663AF8" w:rsidRDefault="00663AF8" w:rsidP="00663AF8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663AF8" w:rsidRPr="006C3F8B" w:rsidRDefault="00663AF8" w:rsidP="00663AF8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663AF8" w:rsidRPr="006C3F8B" w:rsidRDefault="00663AF8" w:rsidP="00663AF8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663AF8" w:rsidRPr="006C3F8B" w:rsidRDefault="00663AF8" w:rsidP="00663AF8">
      <w:pPr>
        <w:spacing w:beforeAutospacing="1"/>
        <w:rPr>
          <w:color w:val="333333"/>
          <w:sz w:val="21"/>
          <w:szCs w:val="21"/>
          <w:lang w:eastAsia="ru-RU"/>
        </w:rPr>
      </w:pPr>
    </w:p>
    <w:p w:rsidR="00663AF8" w:rsidRPr="006C3F8B" w:rsidRDefault="00663AF8" w:rsidP="00663AF8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учебного предмета «Английский</w:t>
      </w:r>
      <w:r w:rsidRPr="006C3F8B">
        <w:rPr>
          <w:b/>
          <w:bCs/>
          <w:color w:val="000000"/>
          <w:sz w:val="36"/>
          <w:szCs w:val="36"/>
          <w:lang w:eastAsia="ru-RU"/>
        </w:rPr>
        <w:t xml:space="preserve"> язык»</w:t>
      </w:r>
    </w:p>
    <w:p w:rsidR="00663AF8" w:rsidRDefault="0028488E" w:rsidP="00663AF8">
      <w:pPr>
        <w:spacing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для обучающихся 11</w:t>
      </w:r>
      <w:r w:rsidR="00663AF8" w:rsidRPr="006C3F8B">
        <w:rPr>
          <w:color w:val="000000"/>
          <w:sz w:val="32"/>
          <w:szCs w:val="32"/>
          <w:lang w:eastAsia="ru-RU"/>
        </w:rPr>
        <w:t xml:space="preserve"> классов</w:t>
      </w:r>
    </w:p>
    <w:p w:rsidR="0028488E" w:rsidRDefault="0028488E" w:rsidP="00663AF8">
      <w:pPr>
        <w:spacing w:beforeAutospacing="1"/>
        <w:jc w:val="center"/>
        <w:rPr>
          <w:color w:val="000000"/>
          <w:sz w:val="32"/>
          <w:szCs w:val="32"/>
          <w:lang w:eastAsia="ru-RU"/>
        </w:rPr>
      </w:pPr>
    </w:p>
    <w:p w:rsidR="0028488E" w:rsidRPr="006C3F8B" w:rsidRDefault="0028488E" w:rsidP="0028488E">
      <w:pPr>
        <w:spacing w:beforeAutospacing="1"/>
        <w:jc w:val="right"/>
        <w:rPr>
          <w:color w:val="333333"/>
          <w:sz w:val="21"/>
          <w:szCs w:val="21"/>
          <w:lang w:eastAsia="ru-RU"/>
        </w:rPr>
      </w:pPr>
      <w:proofErr w:type="spellStart"/>
      <w:r>
        <w:rPr>
          <w:color w:val="000000"/>
          <w:sz w:val="32"/>
          <w:szCs w:val="32"/>
          <w:lang w:eastAsia="ru-RU"/>
        </w:rPr>
        <w:t>Жбанова</w:t>
      </w:r>
      <w:proofErr w:type="spellEnd"/>
      <w:r>
        <w:rPr>
          <w:color w:val="000000"/>
          <w:sz w:val="32"/>
          <w:szCs w:val="32"/>
          <w:lang w:eastAsia="ru-RU"/>
        </w:rPr>
        <w:t xml:space="preserve"> А.Ю.</w:t>
      </w:r>
    </w:p>
    <w:p w:rsidR="00663AF8" w:rsidRPr="006C3F8B" w:rsidRDefault="00663AF8" w:rsidP="00663AF8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color w:val="000000"/>
          <w:sz w:val="32"/>
          <w:szCs w:val="32"/>
          <w:lang w:eastAsia="ru-RU"/>
        </w:rPr>
        <w:br/>
      </w:r>
    </w:p>
    <w:p w:rsidR="00663AF8" w:rsidRDefault="00663AF8" w:rsidP="00663AF8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color w:val="000000"/>
          <w:sz w:val="32"/>
          <w:szCs w:val="32"/>
          <w:lang w:eastAsia="ru-RU"/>
        </w:rPr>
        <w:br/>
      </w:r>
    </w:p>
    <w:p w:rsidR="00663AF8" w:rsidRDefault="00663AF8" w:rsidP="00663AF8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</w:p>
    <w:p w:rsidR="00663AF8" w:rsidRPr="006C3F8B" w:rsidRDefault="00663AF8" w:rsidP="00663AF8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</w:p>
    <w:p w:rsidR="007C3166" w:rsidRPr="00C5216B" w:rsidRDefault="00663AF8" w:rsidP="00663AF8">
      <w:pPr>
        <w:jc w:val="center"/>
        <w:rPr>
          <w:b/>
          <w:sz w:val="48"/>
          <w:szCs w:val="48"/>
        </w:rPr>
      </w:pPr>
      <w:r w:rsidRPr="006C3F8B">
        <w:rPr>
          <w:color w:val="333333"/>
          <w:sz w:val="21"/>
          <w:szCs w:val="21"/>
          <w:lang w:eastAsia="ru-RU"/>
        </w:rPr>
        <w:t>​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Мегион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2023</w:t>
      </w:r>
    </w:p>
    <w:p w:rsidR="0028488E" w:rsidRPr="006C3F8B" w:rsidRDefault="0028488E" w:rsidP="0028488E">
      <w:pPr>
        <w:spacing w:beforeAutospacing="1"/>
        <w:rPr>
          <w:color w:val="333333"/>
          <w:sz w:val="21"/>
          <w:szCs w:val="21"/>
          <w:lang w:eastAsia="ru-RU"/>
        </w:rPr>
      </w:pPr>
      <w:r w:rsidRPr="006C3F8B">
        <w:rPr>
          <w:b/>
          <w:bCs/>
          <w:color w:val="000000"/>
          <w:sz w:val="28"/>
          <w:szCs w:val="28"/>
          <w:lang w:eastAsia="ru-RU"/>
        </w:rPr>
        <w:lastRenderedPageBreak/>
        <w:t>МИНИСТЕРСТВО ПРОСВЕЩЕНИЯ РОССИЙСКОЙ ФЕДЕРАЦИИ</w:t>
      </w:r>
    </w:p>
    <w:p w:rsidR="0028488E" w:rsidRDefault="0028488E" w:rsidP="0028488E">
      <w:pPr>
        <w:spacing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Департамент образования и науки ХМАО-Югры</w:t>
      </w: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Департамент образования администрации города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Мегиона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3F8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 w:rsidRPr="006C3F8B">
        <w:rPr>
          <w:color w:val="333333"/>
          <w:sz w:val="21"/>
          <w:szCs w:val="21"/>
          <w:lang w:eastAsia="ru-RU"/>
        </w:rPr>
        <w:t>​</w:t>
      </w: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МА</w:t>
      </w:r>
      <w:r w:rsidRPr="006C3F8B">
        <w:rPr>
          <w:b/>
          <w:bCs/>
          <w:color w:val="000000"/>
          <w:sz w:val="28"/>
          <w:szCs w:val="28"/>
          <w:lang w:eastAsia="ru-RU"/>
        </w:rPr>
        <w:t>ОУ "СОШ № 4"</w:t>
      </w: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jc w:val="right"/>
        <w:rPr>
          <w:color w:val="333333"/>
          <w:sz w:val="21"/>
          <w:szCs w:val="21"/>
          <w:lang w:eastAsia="ru-RU"/>
        </w:rPr>
      </w:pPr>
      <w:r w:rsidRPr="006C3F8B">
        <w:rPr>
          <w:color w:val="333333"/>
          <w:sz w:val="21"/>
          <w:szCs w:val="21"/>
          <w:lang w:eastAsia="ru-RU"/>
        </w:rPr>
        <w:t>УТВЕРЖДЕНО</w:t>
      </w:r>
    </w:p>
    <w:p w:rsidR="0028488E" w:rsidRPr="006C3F8B" w:rsidRDefault="0028488E" w:rsidP="0028488E">
      <w:pPr>
        <w:jc w:val="right"/>
        <w:rPr>
          <w:color w:val="333333"/>
          <w:sz w:val="21"/>
          <w:szCs w:val="21"/>
          <w:lang w:eastAsia="ru-RU"/>
        </w:rPr>
      </w:pPr>
      <w:r>
        <w:rPr>
          <w:color w:val="333333"/>
          <w:sz w:val="21"/>
          <w:szCs w:val="21"/>
          <w:lang w:eastAsia="ru-RU"/>
        </w:rPr>
        <w:t>директором</w:t>
      </w:r>
    </w:p>
    <w:p w:rsidR="0028488E" w:rsidRDefault="0028488E" w:rsidP="0028488E">
      <w:pPr>
        <w:jc w:val="right"/>
        <w:rPr>
          <w:color w:val="333333"/>
          <w:sz w:val="21"/>
          <w:szCs w:val="21"/>
          <w:lang w:eastAsia="ru-RU"/>
        </w:rPr>
      </w:pPr>
      <w:proofErr w:type="spellStart"/>
      <w:r>
        <w:rPr>
          <w:color w:val="333333"/>
          <w:sz w:val="21"/>
          <w:szCs w:val="21"/>
          <w:lang w:eastAsia="ru-RU"/>
        </w:rPr>
        <w:t>Исянгуловой</w:t>
      </w:r>
      <w:proofErr w:type="spellEnd"/>
      <w:r>
        <w:rPr>
          <w:color w:val="333333"/>
          <w:sz w:val="21"/>
          <w:szCs w:val="21"/>
          <w:lang w:eastAsia="ru-RU"/>
        </w:rPr>
        <w:t xml:space="preserve"> О.А.</w:t>
      </w:r>
    </w:p>
    <w:p w:rsidR="0028488E" w:rsidRPr="006C3F8B" w:rsidRDefault="00D61EB5" w:rsidP="0028488E">
      <w:pPr>
        <w:jc w:val="right"/>
        <w:rPr>
          <w:color w:val="333333"/>
          <w:sz w:val="21"/>
          <w:szCs w:val="21"/>
          <w:lang w:eastAsia="ru-RU"/>
        </w:rPr>
      </w:pPr>
      <w:r>
        <w:rPr>
          <w:color w:val="333333"/>
          <w:sz w:val="21"/>
          <w:szCs w:val="21"/>
          <w:lang w:eastAsia="ru-RU"/>
        </w:rPr>
        <w:t>Приказ СОО № 904</w:t>
      </w:r>
      <w:r w:rsidR="0028488E" w:rsidRPr="006C3F8B">
        <w:rPr>
          <w:color w:val="333333"/>
          <w:sz w:val="21"/>
          <w:szCs w:val="21"/>
          <w:lang w:eastAsia="ru-RU"/>
        </w:rPr>
        <w:br/>
        <w:t xml:space="preserve">от </w:t>
      </w:r>
      <w:proofErr w:type="gramStart"/>
      <w:r w:rsidR="0028488E" w:rsidRPr="006C3F8B">
        <w:rPr>
          <w:color w:val="333333"/>
          <w:sz w:val="21"/>
          <w:szCs w:val="21"/>
          <w:lang w:eastAsia="ru-RU"/>
        </w:rPr>
        <w:t>«</w:t>
      </w:r>
      <w:r>
        <w:rPr>
          <w:color w:val="333333"/>
          <w:sz w:val="21"/>
          <w:szCs w:val="21"/>
          <w:lang w:eastAsia="ru-RU"/>
        </w:rPr>
        <w:t xml:space="preserve"> 31</w:t>
      </w:r>
      <w:proofErr w:type="gramEnd"/>
      <w:r w:rsidR="0028488E" w:rsidRPr="006C3F8B">
        <w:rPr>
          <w:color w:val="333333"/>
          <w:sz w:val="21"/>
          <w:szCs w:val="21"/>
          <w:lang w:eastAsia="ru-RU"/>
        </w:rPr>
        <w:t>» </w:t>
      </w:r>
      <w:r>
        <w:rPr>
          <w:color w:val="333333"/>
          <w:sz w:val="21"/>
          <w:szCs w:val="21"/>
          <w:lang w:eastAsia="ru-RU"/>
        </w:rPr>
        <w:t xml:space="preserve"> 08</w:t>
      </w:r>
      <w:r w:rsidR="0028488E">
        <w:rPr>
          <w:color w:val="333333"/>
          <w:sz w:val="21"/>
          <w:szCs w:val="21"/>
          <w:lang w:eastAsia="ru-RU"/>
        </w:rPr>
        <w:t xml:space="preserve"> 2023 г.</w:t>
      </w:r>
    </w:p>
    <w:p w:rsidR="0028488E" w:rsidRPr="006C3F8B" w:rsidRDefault="0028488E" w:rsidP="0028488E">
      <w:pPr>
        <w:jc w:val="right"/>
        <w:rPr>
          <w:color w:val="333333"/>
          <w:sz w:val="21"/>
          <w:szCs w:val="21"/>
          <w:lang w:eastAsia="ru-RU"/>
        </w:rPr>
      </w:pPr>
    </w:p>
    <w:p w:rsidR="0028488E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  <w:r w:rsidRPr="006C3F8B">
        <w:rPr>
          <w:color w:val="333333"/>
          <w:sz w:val="21"/>
          <w:szCs w:val="21"/>
          <w:lang w:eastAsia="ru-RU"/>
        </w:rPr>
        <w:t>‌</w:t>
      </w:r>
    </w:p>
    <w:p w:rsidR="0028488E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28488E" w:rsidRPr="006C3F8B" w:rsidRDefault="0028488E" w:rsidP="0028488E">
      <w:pPr>
        <w:spacing w:before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учебного предмета «Английский</w:t>
      </w:r>
      <w:r w:rsidRPr="006C3F8B">
        <w:rPr>
          <w:b/>
          <w:bCs/>
          <w:color w:val="000000"/>
          <w:sz w:val="36"/>
          <w:szCs w:val="36"/>
          <w:lang w:eastAsia="ru-RU"/>
        </w:rPr>
        <w:t xml:space="preserve"> язык»</w:t>
      </w:r>
    </w:p>
    <w:p w:rsidR="0028488E" w:rsidRDefault="0028488E" w:rsidP="0028488E">
      <w:pPr>
        <w:spacing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для обучающихся 11</w:t>
      </w:r>
      <w:r w:rsidRPr="006C3F8B">
        <w:rPr>
          <w:color w:val="000000"/>
          <w:sz w:val="32"/>
          <w:szCs w:val="32"/>
          <w:lang w:eastAsia="ru-RU"/>
        </w:rPr>
        <w:t xml:space="preserve"> классов</w:t>
      </w:r>
    </w:p>
    <w:p w:rsidR="0028488E" w:rsidRDefault="0028488E" w:rsidP="0028488E">
      <w:pPr>
        <w:spacing w:beforeAutospacing="1"/>
        <w:jc w:val="center"/>
        <w:rPr>
          <w:color w:val="000000"/>
          <w:sz w:val="32"/>
          <w:szCs w:val="32"/>
          <w:lang w:eastAsia="ru-RU"/>
        </w:rPr>
      </w:pPr>
    </w:p>
    <w:p w:rsidR="0028488E" w:rsidRPr="006C3F8B" w:rsidRDefault="0028488E" w:rsidP="0028488E">
      <w:pPr>
        <w:spacing w:beforeAutospacing="1"/>
        <w:jc w:val="right"/>
        <w:rPr>
          <w:color w:val="333333"/>
          <w:sz w:val="21"/>
          <w:szCs w:val="21"/>
          <w:lang w:eastAsia="ru-RU"/>
        </w:rPr>
      </w:pPr>
      <w:proofErr w:type="spellStart"/>
      <w:r>
        <w:rPr>
          <w:color w:val="000000"/>
          <w:sz w:val="32"/>
          <w:szCs w:val="32"/>
          <w:lang w:eastAsia="ru-RU"/>
        </w:rPr>
        <w:t>Луханина</w:t>
      </w:r>
      <w:proofErr w:type="spellEnd"/>
      <w:r>
        <w:rPr>
          <w:color w:val="000000"/>
          <w:sz w:val="32"/>
          <w:szCs w:val="32"/>
          <w:lang w:eastAsia="ru-RU"/>
        </w:rPr>
        <w:t xml:space="preserve"> Н.Н.</w:t>
      </w:r>
    </w:p>
    <w:p w:rsidR="0028488E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color w:val="000000"/>
          <w:sz w:val="32"/>
          <w:szCs w:val="32"/>
          <w:lang w:eastAsia="ru-RU"/>
        </w:rPr>
        <w:br/>
      </w:r>
    </w:p>
    <w:p w:rsidR="0028488E" w:rsidRDefault="0028488E" w:rsidP="0028488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488E" w:rsidRDefault="0028488E" w:rsidP="0028488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488E" w:rsidRDefault="0028488E" w:rsidP="0028488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488E" w:rsidRDefault="0028488E" w:rsidP="0028488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488E" w:rsidRDefault="0028488E" w:rsidP="0028488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488E" w:rsidRDefault="0028488E" w:rsidP="0028488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488E" w:rsidRDefault="0028488E" w:rsidP="0028488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Мегион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2023</w:t>
      </w:r>
    </w:p>
    <w:p w:rsidR="0028488E" w:rsidRPr="006C3F8B" w:rsidRDefault="0028488E" w:rsidP="0028488E">
      <w:pPr>
        <w:spacing w:beforeAutospacing="1"/>
        <w:rPr>
          <w:color w:val="333333"/>
          <w:sz w:val="21"/>
          <w:szCs w:val="21"/>
          <w:lang w:eastAsia="ru-RU"/>
        </w:rPr>
      </w:pPr>
      <w:r w:rsidRPr="006C3F8B">
        <w:rPr>
          <w:b/>
          <w:bCs/>
          <w:color w:val="000000"/>
          <w:sz w:val="28"/>
          <w:szCs w:val="28"/>
          <w:lang w:eastAsia="ru-RU"/>
        </w:rPr>
        <w:lastRenderedPageBreak/>
        <w:t>МИНИСТЕРСТВО ПРОСВЕЩЕНИЯ РОССИЙСКОЙ ФЕДЕРАЦИИ</w:t>
      </w:r>
    </w:p>
    <w:p w:rsidR="0028488E" w:rsidRDefault="0028488E" w:rsidP="0028488E">
      <w:pPr>
        <w:spacing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Департамент образования и науки ХМАО-Югры</w:t>
      </w: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Департамент образования администрации города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Мегиона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3F8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 w:rsidRPr="006C3F8B">
        <w:rPr>
          <w:color w:val="333333"/>
          <w:sz w:val="21"/>
          <w:szCs w:val="21"/>
          <w:lang w:eastAsia="ru-RU"/>
        </w:rPr>
        <w:t>​</w:t>
      </w: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МА</w:t>
      </w:r>
      <w:r w:rsidRPr="006C3F8B">
        <w:rPr>
          <w:b/>
          <w:bCs/>
          <w:color w:val="000000"/>
          <w:sz w:val="28"/>
          <w:szCs w:val="28"/>
          <w:lang w:eastAsia="ru-RU"/>
        </w:rPr>
        <w:t>ОУ "СОШ № 4"</w:t>
      </w: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jc w:val="right"/>
        <w:rPr>
          <w:color w:val="333333"/>
          <w:sz w:val="21"/>
          <w:szCs w:val="21"/>
          <w:lang w:eastAsia="ru-RU"/>
        </w:rPr>
      </w:pPr>
      <w:r w:rsidRPr="006C3F8B">
        <w:rPr>
          <w:color w:val="333333"/>
          <w:sz w:val="21"/>
          <w:szCs w:val="21"/>
          <w:lang w:eastAsia="ru-RU"/>
        </w:rPr>
        <w:t>УТВЕРЖДЕНО</w:t>
      </w:r>
    </w:p>
    <w:p w:rsidR="0028488E" w:rsidRPr="006C3F8B" w:rsidRDefault="0028488E" w:rsidP="0028488E">
      <w:pPr>
        <w:jc w:val="right"/>
        <w:rPr>
          <w:color w:val="333333"/>
          <w:sz w:val="21"/>
          <w:szCs w:val="21"/>
          <w:lang w:eastAsia="ru-RU"/>
        </w:rPr>
      </w:pPr>
      <w:r>
        <w:rPr>
          <w:color w:val="333333"/>
          <w:sz w:val="21"/>
          <w:szCs w:val="21"/>
          <w:lang w:eastAsia="ru-RU"/>
        </w:rPr>
        <w:t>директором</w:t>
      </w:r>
    </w:p>
    <w:p w:rsidR="0028488E" w:rsidRDefault="0028488E" w:rsidP="0028488E">
      <w:pPr>
        <w:jc w:val="right"/>
        <w:rPr>
          <w:color w:val="333333"/>
          <w:sz w:val="21"/>
          <w:szCs w:val="21"/>
          <w:lang w:eastAsia="ru-RU"/>
        </w:rPr>
      </w:pPr>
      <w:proofErr w:type="spellStart"/>
      <w:r>
        <w:rPr>
          <w:color w:val="333333"/>
          <w:sz w:val="21"/>
          <w:szCs w:val="21"/>
          <w:lang w:eastAsia="ru-RU"/>
        </w:rPr>
        <w:t>Исянгуловой</w:t>
      </w:r>
      <w:proofErr w:type="spellEnd"/>
      <w:r>
        <w:rPr>
          <w:color w:val="333333"/>
          <w:sz w:val="21"/>
          <w:szCs w:val="21"/>
          <w:lang w:eastAsia="ru-RU"/>
        </w:rPr>
        <w:t xml:space="preserve"> О.А.</w:t>
      </w:r>
    </w:p>
    <w:p w:rsidR="0028488E" w:rsidRPr="006C3F8B" w:rsidRDefault="00D61EB5" w:rsidP="0028488E">
      <w:pPr>
        <w:jc w:val="right"/>
        <w:rPr>
          <w:color w:val="333333"/>
          <w:sz w:val="21"/>
          <w:szCs w:val="21"/>
          <w:lang w:eastAsia="ru-RU"/>
        </w:rPr>
      </w:pPr>
      <w:r>
        <w:rPr>
          <w:color w:val="333333"/>
          <w:sz w:val="21"/>
          <w:szCs w:val="21"/>
          <w:lang w:eastAsia="ru-RU"/>
        </w:rPr>
        <w:t>Приказ СОО № 904</w:t>
      </w:r>
      <w:r w:rsidR="0028488E" w:rsidRPr="006C3F8B">
        <w:rPr>
          <w:color w:val="333333"/>
          <w:sz w:val="21"/>
          <w:szCs w:val="21"/>
          <w:lang w:eastAsia="ru-RU"/>
        </w:rPr>
        <w:br/>
        <w:t xml:space="preserve">от </w:t>
      </w:r>
      <w:proofErr w:type="gramStart"/>
      <w:r w:rsidR="0028488E" w:rsidRPr="006C3F8B">
        <w:rPr>
          <w:color w:val="333333"/>
          <w:sz w:val="21"/>
          <w:szCs w:val="21"/>
          <w:lang w:eastAsia="ru-RU"/>
        </w:rPr>
        <w:t>«</w:t>
      </w:r>
      <w:r>
        <w:rPr>
          <w:color w:val="333333"/>
          <w:sz w:val="21"/>
          <w:szCs w:val="21"/>
          <w:lang w:eastAsia="ru-RU"/>
        </w:rPr>
        <w:t xml:space="preserve"> 31</w:t>
      </w:r>
      <w:proofErr w:type="gramEnd"/>
      <w:r w:rsidR="0028488E" w:rsidRPr="006C3F8B">
        <w:rPr>
          <w:color w:val="333333"/>
          <w:sz w:val="21"/>
          <w:szCs w:val="21"/>
          <w:lang w:eastAsia="ru-RU"/>
        </w:rPr>
        <w:t>» </w:t>
      </w:r>
      <w:r>
        <w:rPr>
          <w:color w:val="333333"/>
          <w:sz w:val="21"/>
          <w:szCs w:val="21"/>
          <w:lang w:eastAsia="ru-RU"/>
        </w:rPr>
        <w:t>08</w:t>
      </w:r>
      <w:r w:rsidR="0028488E">
        <w:rPr>
          <w:color w:val="333333"/>
          <w:sz w:val="21"/>
          <w:szCs w:val="21"/>
          <w:lang w:eastAsia="ru-RU"/>
        </w:rPr>
        <w:t xml:space="preserve"> 2023 г.</w:t>
      </w:r>
    </w:p>
    <w:p w:rsidR="0028488E" w:rsidRPr="006C3F8B" w:rsidRDefault="0028488E" w:rsidP="0028488E">
      <w:pPr>
        <w:jc w:val="right"/>
        <w:rPr>
          <w:color w:val="333333"/>
          <w:sz w:val="21"/>
          <w:szCs w:val="21"/>
          <w:lang w:eastAsia="ru-RU"/>
        </w:rPr>
      </w:pPr>
    </w:p>
    <w:p w:rsidR="0028488E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  <w:r w:rsidRPr="006C3F8B">
        <w:rPr>
          <w:color w:val="333333"/>
          <w:sz w:val="21"/>
          <w:szCs w:val="21"/>
          <w:lang w:eastAsia="ru-RU"/>
        </w:rPr>
        <w:t>‌</w:t>
      </w:r>
    </w:p>
    <w:p w:rsidR="0028488E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28488E" w:rsidRPr="006C3F8B" w:rsidRDefault="0028488E" w:rsidP="0028488E">
      <w:pPr>
        <w:spacing w:before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учебного предмета «Английский</w:t>
      </w:r>
      <w:r w:rsidRPr="006C3F8B">
        <w:rPr>
          <w:b/>
          <w:bCs/>
          <w:color w:val="000000"/>
          <w:sz w:val="36"/>
          <w:szCs w:val="36"/>
          <w:lang w:eastAsia="ru-RU"/>
        </w:rPr>
        <w:t xml:space="preserve"> язык»</w:t>
      </w:r>
    </w:p>
    <w:p w:rsidR="0028488E" w:rsidRDefault="0028488E" w:rsidP="0028488E">
      <w:pPr>
        <w:spacing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для обучающихся 11</w:t>
      </w:r>
      <w:r w:rsidRPr="006C3F8B">
        <w:rPr>
          <w:color w:val="000000"/>
          <w:sz w:val="32"/>
          <w:szCs w:val="32"/>
          <w:lang w:eastAsia="ru-RU"/>
        </w:rPr>
        <w:t xml:space="preserve"> классов</w:t>
      </w:r>
    </w:p>
    <w:p w:rsidR="0028488E" w:rsidRDefault="0028488E" w:rsidP="0028488E">
      <w:pPr>
        <w:spacing w:beforeAutospacing="1"/>
        <w:jc w:val="center"/>
        <w:rPr>
          <w:color w:val="000000"/>
          <w:sz w:val="32"/>
          <w:szCs w:val="32"/>
          <w:lang w:eastAsia="ru-RU"/>
        </w:rPr>
      </w:pPr>
    </w:p>
    <w:p w:rsidR="0028488E" w:rsidRPr="006C3F8B" w:rsidRDefault="0028488E" w:rsidP="0028488E">
      <w:pPr>
        <w:spacing w:beforeAutospacing="1"/>
        <w:jc w:val="right"/>
        <w:rPr>
          <w:color w:val="333333"/>
          <w:sz w:val="21"/>
          <w:szCs w:val="21"/>
          <w:lang w:eastAsia="ru-RU"/>
        </w:rPr>
      </w:pPr>
      <w:proofErr w:type="spellStart"/>
      <w:r>
        <w:rPr>
          <w:color w:val="000000"/>
          <w:sz w:val="32"/>
          <w:szCs w:val="32"/>
          <w:lang w:eastAsia="ru-RU"/>
        </w:rPr>
        <w:t>Чаусова</w:t>
      </w:r>
      <w:proofErr w:type="spellEnd"/>
      <w:r>
        <w:rPr>
          <w:color w:val="000000"/>
          <w:sz w:val="32"/>
          <w:szCs w:val="32"/>
          <w:lang w:eastAsia="ru-RU"/>
        </w:rPr>
        <w:t xml:space="preserve"> А.С.</w:t>
      </w:r>
      <w:r w:rsidRPr="006C3F8B">
        <w:rPr>
          <w:color w:val="000000"/>
          <w:sz w:val="32"/>
          <w:szCs w:val="32"/>
          <w:lang w:eastAsia="ru-RU"/>
        </w:rPr>
        <w:br/>
      </w:r>
    </w:p>
    <w:p w:rsidR="0028488E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color w:val="000000"/>
          <w:sz w:val="32"/>
          <w:szCs w:val="32"/>
          <w:lang w:eastAsia="ru-RU"/>
        </w:rPr>
        <w:br/>
      </w:r>
    </w:p>
    <w:p w:rsidR="0028488E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</w:p>
    <w:p w:rsidR="0028488E" w:rsidRDefault="0028488E" w:rsidP="0028488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C3F8B">
        <w:rPr>
          <w:color w:val="333333"/>
          <w:sz w:val="21"/>
          <w:szCs w:val="21"/>
          <w:lang w:eastAsia="ru-RU"/>
        </w:rPr>
        <w:t>​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Мегион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2023</w:t>
      </w:r>
    </w:p>
    <w:p w:rsidR="00350E2C" w:rsidRDefault="00350E2C" w:rsidP="0028488E">
      <w:pPr>
        <w:jc w:val="center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Autospacing="1"/>
        <w:rPr>
          <w:color w:val="333333"/>
          <w:sz w:val="21"/>
          <w:szCs w:val="21"/>
          <w:lang w:eastAsia="ru-RU"/>
        </w:rPr>
      </w:pPr>
      <w:r w:rsidRPr="006C3F8B">
        <w:rPr>
          <w:color w:val="333333"/>
          <w:sz w:val="21"/>
          <w:szCs w:val="21"/>
          <w:lang w:eastAsia="ru-RU"/>
        </w:rPr>
        <w:lastRenderedPageBreak/>
        <w:t>​</w:t>
      </w:r>
      <w:r w:rsidRPr="0028488E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C3F8B">
        <w:rPr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28488E" w:rsidRDefault="0028488E" w:rsidP="0028488E">
      <w:pPr>
        <w:spacing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Департамент образования и науки ХМАО-Югры</w:t>
      </w: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Департамент образования администрации города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Мегиона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3F8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 w:rsidRPr="006C3F8B">
        <w:rPr>
          <w:color w:val="333333"/>
          <w:sz w:val="21"/>
          <w:szCs w:val="21"/>
          <w:lang w:eastAsia="ru-RU"/>
        </w:rPr>
        <w:t>​</w:t>
      </w: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МА</w:t>
      </w:r>
      <w:r w:rsidRPr="006C3F8B">
        <w:rPr>
          <w:b/>
          <w:bCs/>
          <w:color w:val="000000"/>
          <w:sz w:val="28"/>
          <w:szCs w:val="28"/>
          <w:lang w:eastAsia="ru-RU"/>
        </w:rPr>
        <w:t>ОУ "СОШ № 4"</w:t>
      </w: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jc w:val="right"/>
        <w:rPr>
          <w:color w:val="333333"/>
          <w:sz w:val="21"/>
          <w:szCs w:val="21"/>
          <w:lang w:eastAsia="ru-RU"/>
        </w:rPr>
      </w:pPr>
      <w:r w:rsidRPr="006C3F8B">
        <w:rPr>
          <w:color w:val="333333"/>
          <w:sz w:val="21"/>
          <w:szCs w:val="21"/>
          <w:lang w:eastAsia="ru-RU"/>
        </w:rPr>
        <w:t>УТВЕРЖДЕНО</w:t>
      </w:r>
    </w:p>
    <w:p w:rsidR="0028488E" w:rsidRPr="006C3F8B" w:rsidRDefault="0028488E" w:rsidP="0028488E">
      <w:pPr>
        <w:jc w:val="right"/>
        <w:rPr>
          <w:color w:val="333333"/>
          <w:sz w:val="21"/>
          <w:szCs w:val="21"/>
          <w:lang w:eastAsia="ru-RU"/>
        </w:rPr>
      </w:pPr>
      <w:r>
        <w:rPr>
          <w:color w:val="333333"/>
          <w:sz w:val="21"/>
          <w:szCs w:val="21"/>
          <w:lang w:eastAsia="ru-RU"/>
        </w:rPr>
        <w:t>директором</w:t>
      </w:r>
    </w:p>
    <w:p w:rsidR="0028488E" w:rsidRDefault="0028488E" w:rsidP="0028488E">
      <w:pPr>
        <w:jc w:val="right"/>
        <w:rPr>
          <w:color w:val="333333"/>
          <w:sz w:val="21"/>
          <w:szCs w:val="21"/>
          <w:lang w:eastAsia="ru-RU"/>
        </w:rPr>
      </w:pPr>
      <w:proofErr w:type="spellStart"/>
      <w:r>
        <w:rPr>
          <w:color w:val="333333"/>
          <w:sz w:val="21"/>
          <w:szCs w:val="21"/>
          <w:lang w:eastAsia="ru-RU"/>
        </w:rPr>
        <w:t>Исянгуловой</w:t>
      </w:r>
      <w:proofErr w:type="spellEnd"/>
      <w:r>
        <w:rPr>
          <w:color w:val="333333"/>
          <w:sz w:val="21"/>
          <w:szCs w:val="21"/>
          <w:lang w:eastAsia="ru-RU"/>
        </w:rPr>
        <w:t xml:space="preserve"> О.А.</w:t>
      </w:r>
    </w:p>
    <w:p w:rsidR="0028488E" w:rsidRPr="006C3F8B" w:rsidRDefault="00D61EB5" w:rsidP="0028488E">
      <w:pPr>
        <w:jc w:val="right"/>
        <w:rPr>
          <w:color w:val="333333"/>
          <w:sz w:val="21"/>
          <w:szCs w:val="21"/>
          <w:lang w:eastAsia="ru-RU"/>
        </w:rPr>
      </w:pPr>
      <w:r>
        <w:rPr>
          <w:color w:val="333333"/>
          <w:sz w:val="21"/>
          <w:szCs w:val="21"/>
          <w:lang w:eastAsia="ru-RU"/>
        </w:rPr>
        <w:t>Приказ СОО № 904</w:t>
      </w:r>
      <w:r w:rsidR="0028488E" w:rsidRPr="006C3F8B">
        <w:rPr>
          <w:color w:val="333333"/>
          <w:sz w:val="21"/>
          <w:szCs w:val="21"/>
          <w:lang w:eastAsia="ru-RU"/>
        </w:rPr>
        <w:br/>
        <w:t>от «</w:t>
      </w:r>
      <w:r>
        <w:rPr>
          <w:color w:val="333333"/>
          <w:sz w:val="21"/>
          <w:szCs w:val="21"/>
          <w:lang w:eastAsia="ru-RU"/>
        </w:rPr>
        <w:t xml:space="preserve"> 31</w:t>
      </w:r>
      <w:r w:rsidR="0028488E">
        <w:rPr>
          <w:color w:val="333333"/>
          <w:sz w:val="21"/>
          <w:szCs w:val="21"/>
          <w:lang w:eastAsia="ru-RU"/>
        </w:rPr>
        <w:t xml:space="preserve"> </w:t>
      </w:r>
      <w:r w:rsidR="0028488E" w:rsidRPr="006C3F8B">
        <w:rPr>
          <w:color w:val="333333"/>
          <w:sz w:val="21"/>
          <w:szCs w:val="21"/>
          <w:lang w:eastAsia="ru-RU"/>
        </w:rPr>
        <w:t>» </w:t>
      </w:r>
      <w:r>
        <w:rPr>
          <w:color w:val="333333"/>
          <w:sz w:val="21"/>
          <w:szCs w:val="21"/>
          <w:lang w:eastAsia="ru-RU"/>
        </w:rPr>
        <w:t xml:space="preserve">08 </w:t>
      </w:r>
      <w:bookmarkStart w:id="0" w:name="_GoBack"/>
      <w:bookmarkEnd w:id="0"/>
      <w:r w:rsidR="0028488E">
        <w:rPr>
          <w:color w:val="333333"/>
          <w:sz w:val="21"/>
          <w:szCs w:val="21"/>
          <w:lang w:eastAsia="ru-RU"/>
        </w:rPr>
        <w:t xml:space="preserve"> 2023 г.</w:t>
      </w:r>
    </w:p>
    <w:p w:rsidR="0028488E" w:rsidRPr="006C3F8B" w:rsidRDefault="0028488E" w:rsidP="0028488E">
      <w:pPr>
        <w:jc w:val="right"/>
        <w:rPr>
          <w:color w:val="333333"/>
          <w:sz w:val="21"/>
          <w:szCs w:val="21"/>
          <w:lang w:eastAsia="ru-RU"/>
        </w:rPr>
      </w:pPr>
    </w:p>
    <w:p w:rsidR="0028488E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  <w:r w:rsidRPr="006C3F8B">
        <w:rPr>
          <w:color w:val="333333"/>
          <w:sz w:val="21"/>
          <w:szCs w:val="21"/>
          <w:lang w:eastAsia="ru-RU"/>
        </w:rPr>
        <w:t>‌</w:t>
      </w:r>
    </w:p>
    <w:p w:rsidR="0028488E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28488E" w:rsidRPr="006C3F8B" w:rsidRDefault="0028488E" w:rsidP="0028488E">
      <w:pPr>
        <w:spacing w:beforeAutospacing="1"/>
        <w:rPr>
          <w:color w:val="333333"/>
          <w:sz w:val="21"/>
          <w:szCs w:val="21"/>
          <w:lang w:eastAsia="ru-RU"/>
        </w:rPr>
      </w:pP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учебного предмета «Английский</w:t>
      </w:r>
      <w:r w:rsidRPr="006C3F8B">
        <w:rPr>
          <w:b/>
          <w:bCs/>
          <w:color w:val="000000"/>
          <w:sz w:val="36"/>
          <w:szCs w:val="36"/>
          <w:lang w:eastAsia="ru-RU"/>
        </w:rPr>
        <w:t xml:space="preserve"> язык»</w:t>
      </w:r>
    </w:p>
    <w:p w:rsidR="0028488E" w:rsidRDefault="0028488E" w:rsidP="0028488E">
      <w:pPr>
        <w:spacing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для обучающихся 11</w:t>
      </w:r>
      <w:r w:rsidRPr="006C3F8B">
        <w:rPr>
          <w:color w:val="000000"/>
          <w:sz w:val="32"/>
          <w:szCs w:val="32"/>
          <w:lang w:eastAsia="ru-RU"/>
        </w:rPr>
        <w:t xml:space="preserve"> классов</w:t>
      </w:r>
    </w:p>
    <w:p w:rsidR="0028488E" w:rsidRDefault="0028488E" w:rsidP="0028488E">
      <w:pPr>
        <w:spacing w:beforeAutospacing="1"/>
        <w:jc w:val="center"/>
        <w:rPr>
          <w:color w:val="000000"/>
          <w:sz w:val="32"/>
          <w:szCs w:val="32"/>
          <w:lang w:eastAsia="ru-RU"/>
        </w:rPr>
      </w:pPr>
    </w:p>
    <w:p w:rsidR="0028488E" w:rsidRPr="006C3F8B" w:rsidRDefault="0028488E" w:rsidP="0028488E">
      <w:pPr>
        <w:spacing w:beforeAutospacing="1"/>
        <w:jc w:val="right"/>
        <w:rPr>
          <w:color w:val="333333"/>
          <w:sz w:val="21"/>
          <w:szCs w:val="21"/>
          <w:lang w:eastAsia="ru-RU"/>
        </w:rPr>
      </w:pPr>
      <w:proofErr w:type="spellStart"/>
      <w:r>
        <w:rPr>
          <w:color w:val="000000"/>
          <w:sz w:val="32"/>
          <w:szCs w:val="32"/>
          <w:lang w:eastAsia="ru-RU"/>
        </w:rPr>
        <w:t>Заблудовская</w:t>
      </w:r>
      <w:proofErr w:type="spellEnd"/>
      <w:r>
        <w:rPr>
          <w:color w:val="000000"/>
          <w:sz w:val="32"/>
          <w:szCs w:val="32"/>
          <w:lang w:eastAsia="ru-RU"/>
        </w:rPr>
        <w:t xml:space="preserve"> Е.С.</w:t>
      </w:r>
    </w:p>
    <w:p w:rsidR="0028488E" w:rsidRPr="006C3F8B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color w:val="000000"/>
          <w:sz w:val="32"/>
          <w:szCs w:val="32"/>
          <w:lang w:eastAsia="ru-RU"/>
        </w:rPr>
        <w:br/>
      </w:r>
    </w:p>
    <w:p w:rsidR="0028488E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C3F8B">
        <w:rPr>
          <w:color w:val="000000"/>
          <w:sz w:val="32"/>
          <w:szCs w:val="32"/>
          <w:lang w:eastAsia="ru-RU"/>
        </w:rPr>
        <w:br/>
      </w:r>
      <w:r w:rsidRPr="006C3F8B">
        <w:rPr>
          <w:color w:val="333333"/>
          <w:sz w:val="21"/>
          <w:szCs w:val="21"/>
          <w:lang w:eastAsia="ru-RU"/>
        </w:rPr>
        <w:t>​</w:t>
      </w:r>
    </w:p>
    <w:p w:rsidR="0028488E" w:rsidRDefault="0028488E" w:rsidP="0028488E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</w:p>
    <w:p w:rsidR="0028488E" w:rsidRDefault="0028488E" w:rsidP="0028488E">
      <w:pPr>
        <w:spacing w:beforeAutospacing="1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Мегион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2023</w:t>
      </w:r>
    </w:p>
    <w:p w:rsidR="004B5783" w:rsidRPr="00A056A9" w:rsidRDefault="00A056A9" w:rsidP="0028488E">
      <w:pPr>
        <w:keepNext/>
        <w:keepLines/>
        <w:suppressLineNumbers/>
        <w:jc w:val="center"/>
        <w:rPr>
          <w:b/>
          <w:bCs/>
          <w:color w:val="000000"/>
          <w:lang w:eastAsia="ru-RU"/>
        </w:rPr>
      </w:pPr>
      <w:r w:rsidRPr="00203CBA">
        <w:rPr>
          <w:b/>
          <w:bCs/>
          <w:color w:val="000000"/>
          <w:lang w:eastAsia="ru-RU"/>
        </w:rPr>
        <w:lastRenderedPageBreak/>
        <w:t>Планируемые результаты освоения учебного предмета</w:t>
      </w:r>
    </w:p>
    <w:p w:rsidR="004B5783" w:rsidRPr="00A40E51" w:rsidRDefault="004B5783" w:rsidP="004B5783">
      <w:pPr>
        <w:pStyle w:val="7"/>
        <w:tabs>
          <w:tab w:val="clear" w:pos="0"/>
          <w:tab w:val="left" w:pos="14"/>
        </w:tabs>
        <w:ind w:left="1296" w:hanging="1296"/>
        <w:jc w:val="center"/>
        <w:rPr>
          <w:color w:val="94476B"/>
        </w:rPr>
      </w:pPr>
    </w:p>
    <w:p w:rsidR="00012686" w:rsidRPr="00A40E51" w:rsidRDefault="00012686" w:rsidP="00012686">
      <w:pPr>
        <w:widowControl w:val="0"/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rPr>
          <w:b/>
        </w:rPr>
        <w:t>Личностные результаты</w:t>
      </w:r>
      <w:r w:rsidRPr="00A40E51">
        <w:t xml:space="preserve"> выпускников основной школы, формируемые при изучении иностранного языка:</w:t>
      </w:r>
    </w:p>
    <w:p w:rsidR="00012686" w:rsidRPr="00A40E51" w:rsidRDefault="00012686" w:rsidP="00B37A9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12686" w:rsidRPr="00A40E51" w:rsidRDefault="00012686" w:rsidP="00B37A9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осознание возможностей самореализации средствами иностранного языка;</w:t>
      </w:r>
    </w:p>
    <w:p w:rsidR="00012686" w:rsidRPr="00A40E51" w:rsidRDefault="00012686" w:rsidP="00B37A9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стремление к совершенствованию собственной речевой культуры в целом;</w:t>
      </w:r>
    </w:p>
    <w:p w:rsidR="00012686" w:rsidRPr="00A40E51" w:rsidRDefault="00012686" w:rsidP="00B37A9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формирование коммуникативной компетенции в межкультурной и межэтнической коммуникации;</w:t>
      </w:r>
    </w:p>
    <w:p w:rsidR="00012686" w:rsidRPr="00A40E51" w:rsidRDefault="00012686" w:rsidP="00B37A9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развитие таких качеств, как воля, целеустремленность, креативность, инициативность, трудолюбие, дисциплинированность;</w:t>
      </w:r>
    </w:p>
    <w:p w:rsidR="00012686" w:rsidRPr="00A40E51" w:rsidRDefault="00012686" w:rsidP="00B37A9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формирование общекультурной и этнической идентичности как составляющих гражданской идентичности личности;</w:t>
      </w:r>
    </w:p>
    <w:p w:rsidR="00012686" w:rsidRPr="00A40E51" w:rsidRDefault="00012686" w:rsidP="00B37A9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стремление к лучшему осознанию культуры своего народа и готовность со</w:t>
      </w:r>
      <w:r w:rsidR="004732B9" w:rsidRPr="00A40E51">
        <w:t xml:space="preserve">действовать ознакомлению с ней </w:t>
      </w:r>
      <w:r w:rsidRPr="00A40E51">
        <w:t>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12686" w:rsidRPr="00A40E51" w:rsidRDefault="00012686" w:rsidP="00B37A9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12686" w:rsidRPr="00A40E51" w:rsidRDefault="00012686" w:rsidP="00012686">
      <w:pPr>
        <w:widowControl w:val="0"/>
        <w:shd w:val="clear" w:color="auto" w:fill="FFFFFF"/>
        <w:tabs>
          <w:tab w:val="left" w:pos="504"/>
        </w:tabs>
        <w:suppressAutoHyphens w:val="0"/>
        <w:autoSpaceDE w:val="0"/>
        <w:jc w:val="both"/>
      </w:pPr>
      <w:proofErr w:type="spellStart"/>
      <w:r w:rsidRPr="00A40E51">
        <w:rPr>
          <w:b/>
        </w:rPr>
        <w:t>Метапредметные</w:t>
      </w:r>
      <w:proofErr w:type="spellEnd"/>
      <w:r w:rsidRPr="00A40E51">
        <w:rPr>
          <w:b/>
        </w:rPr>
        <w:t xml:space="preserve"> результаты</w:t>
      </w:r>
      <w:r w:rsidRPr="00A40E51">
        <w:t xml:space="preserve"> изучения иностранного языка в основной школе:</w:t>
      </w:r>
    </w:p>
    <w:p w:rsidR="00012686" w:rsidRPr="00A40E51" w:rsidRDefault="00012686" w:rsidP="00B37A90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развитие умения планировать свое речевое и неречевое поведение;</w:t>
      </w:r>
    </w:p>
    <w:p w:rsidR="00012686" w:rsidRPr="00A40E51" w:rsidRDefault="00012686" w:rsidP="00B37A90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12686" w:rsidRPr="00A40E51" w:rsidRDefault="00012686" w:rsidP="00B37A90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12686" w:rsidRPr="00A40E51" w:rsidRDefault="00012686" w:rsidP="00B37A90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 xml:space="preserve">развитие смыслового чтения, включая умение определять тему, прогнозировать содержание текста по заголовку </w:t>
      </w:r>
      <w:proofErr w:type="gramStart"/>
      <w:r w:rsidRPr="00A40E51">
        <w:t>/по ключевым словам</w:t>
      </w:r>
      <w:proofErr w:type="gramEnd"/>
      <w:r w:rsidRPr="00A40E51"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12686" w:rsidRPr="00A40E51" w:rsidRDefault="00012686" w:rsidP="00B37A90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12686" w:rsidRPr="00A40E51" w:rsidRDefault="00012686" w:rsidP="00012686">
      <w:pPr>
        <w:widowControl w:val="0"/>
        <w:shd w:val="clear" w:color="auto" w:fill="FFFFFF"/>
        <w:tabs>
          <w:tab w:val="left" w:pos="504"/>
        </w:tabs>
        <w:suppressAutoHyphens w:val="0"/>
        <w:autoSpaceDE w:val="0"/>
        <w:jc w:val="both"/>
      </w:pPr>
      <w:r w:rsidRPr="00A40E51">
        <w:rPr>
          <w:b/>
        </w:rPr>
        <w:t xml:space="preserve">Предметные результаты </w:t>
      </w:r>
      <w:r w:rsidRPr="00A40E51">
        <w:t>освоен</w:t>
      </w:r>
      <w:r w:rsidR="004732B9" w:rsidRPr="00A40E51">
        <w:t xml:space="preserve">ия выпускниками основной школы </w:t>
      </w:r>
      <w:r w:rsidRPr="00A40E51">
        <w:t>программы по иностранному языку:</w:t>
      </w:r>
    </w:p>
    <w:p w:rsidR="00012686" w:rsidRPr="00A40E51" w:rsidRDefault="00012686" w:rsidP="00012686">
      <w:pPr>
        <w:jc w:val="both"/>
        <w:rPr>
          <w:bCs/>
          <w:i/>
        </w:rPr>
      </w:pPr>
      <w:r w:rsidRPr="00A40E51">
        <w:rPr>
          <w:b/>
          <w:bCs/>
          <w:i/>
        </w:rPr>
        <w:t xml:space="preserve">А. </w:t>
      </w:r>
      <w:r w:rsidRPr="00A40E51">
        <w:rPr>
          <w:bCs/>
          <w:i/>
        </w:rPr>
        <w:t>В коммуникативной сфере</w:t>
      </w:r>
    </w:p>
    <w:p w:rsidR="00012686" w:rsidRPr="00A40E51" w:rsidRDefault="00012686" w:rsidP="00012686">
      <w:pPr>
        <w:jc w:val="both"/>
        <w:rPr>
          <w:bCs/>
          <w:u w:val="single"/>
        </w:rPr>
      </w:pPr>
      <w:r w:rsidRPr="00A40E51">
        <w:rPr>
          <w:bCs/>
          <w:u w:val="single"/>
        </w:rPr>
        <w:t>Речевая компетенция в следующих видах речевой деятельности:</w:t>
      </w:r>
    </w:p>
    <w:p w:rsidR="00012686" w:rsidRPr="00A40E51" w:rsidRDefault="00012686" w:rsidP="00012686">
      <w:pPr>
        <w:jc w:val="both"/>
        <w:rPr>
          <w:b/>
          <w:bCs/>
          <w:i/>
          <w:color w:val="993366"/>
        </w:rPr>
      </w:pPr>
      <w:r w:rsidRPr="00A40E51">
        <w:rPr>
          <w:b/>
          <w:bCs/>
          <w:i/>
          <w:color w:val="993366"/>
        </w:rPr>
        <w:t>говорении:</w:t>
      </w:r>
    </w:p>
    <w:p w:rsidR="00012686" w:rsidRPr="00A40E51" w:rsidRDefault="00012686" w:rsidP="00B37A90">
      <w:pPr>
        <w:numPr>
          <w:ilvl w:val="0"/>
          <w:numId w:val="5"/>
        </w:numPr>
        <w:jc w:val="both"/>
        <w:rPr>
          <w:bCs/>
        </w:rPr>
      </w:pPr>
      <w:r w:rsidRPr="00A40E51">
        <w:rPr>
          <w:bCs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спрашивая и уточняя;</w:t>
      </w:r>
    </w:p>
    <w:p w:rsidR="00012686" w:rsidRPr="00A40E51" w:rsidRDefault="00012686" w:rsidP="00B37A90">
      <w:pPr>
        <w:numPr>
          <w:ilvl w:val="0"/>
          <w:numId w:val="5"/>
        </w:numPr>
        <w:jc w:val="both"/>
        <w:rPr>
          <w:bCs/>
        </w:rPr>
      </w:pPr>
      <w:r w:rsidRPr="00A40E51">
        <w:rPr>
          <w:bCs/>
        </w:rPr>
        <w:t>расспрашивать собеседника и отвечать на его вопросы, высказывая свое мнение, просьбу, отвечать на предложение собеседника отказом/согласием, опираясь на изученную тематику и усвоенный лексико-грамматический материал;</w:t>
      </w:r>
    </w:p>
    <w:p w:rsidR="00012686" w:rsidRPr="00A40E51" w:rsidRDefault="00012686" w:rsidP="00B37A90">
      <w:pPr>
        <w:numPr>
          <w:ilvl w:val="0"/>
          <w:numId w:val="5"/>
        </w:numPr>
        <w:jc w:val="both"/>
        <w:rPr>
          <w:bCs/>
        </w:rPr>
      </w:pPr>
      <w:r w:rsidRPr="00A40E51">
        <w:rPr>
          <w:bCs/>
        </w:rPr>
        <w:t>рассказывать о себе, своей семье, друзьях, своих интересах и планах на будущее, сообщать краткие сведения о своем городе, селе, своей стране и стране изучаемого языка;</w:t>
      </w:r>
    </w:p>
    <w:p w:rsidR="00012686" w:rsidRPr="00A40E51" w:rsidRDefault="00012686" w:rsidP="00B37A90">
      <w:pPr>
        <w:numPr>
          <w:ilvl w:val="0"/>
          <w:numId w:val="5"/>
        </w:numPr>
        <w:jc w:val="both"/>
        <w:rPr>
          <w:bCs/>
        </w:rPr>
      </w:pPr>
      <w:r w:rsidRPr="00A40E51">
        <w:rPr>
          <w:bCs/>
        </w:rPr>
        <w:t>делать краткие сообщения, описывать события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012686" w:rsidRPr="00A40E51" w:rsidRDefault="00012686" w:rsidP="00B37A90">
      <w:pPr>
        <w:numPr>
          <w:ilvl w:val="0"/>
          <w:numId w:val="5"/>
        </w:numPr>
        <w:jc w:val="both"/>
        <w:rPr>
          <w:bCs/>
        </w:rPr>
      </w:pPr>
      <w:r w:rsidRPr="00A40E51">
        <w:rPr>
          <w:bCs/>
        </w:rPr>
        <w:t xml:space="preserve">использовать </w:t>
      </w:r>
      <w:proofErr w:type="spellStart"/>
      <w:r w:rsidRPr="00A40E51">
        <w:rPr>
          <w:bCs/>
        </w:rPr>
        <w:t>перефраз</w:t>
      </w:r>
      <w:proofErr w:type="spellEnd"/>
      <w:r w:rsidRPr="00A40E51">
        <w:rPr>
          <w:bCs/>
        </w:rPr>
        <w:t>, синонимичные средства в процессе устного общения;</w:t>
      </w:r>
    </w:p>
    <w:p w:rsidR="00012686" w:rsidRPr="00A40E51" w:rsidRDefault="00012686" w:rsidP="00012686">
      <w:pPr>
        <w:ind w:left="709" w:firstLine="709"/>
        <w:jc w:val="both"/>
        <w:rPr>
          <w:bCs/>
          <w:i/>
        </w:rPr>
      </w:pPr>
    </w:p>
    <w:p w:rsidR="00012686" w:rsidRPr="00A40E51" w:rsidRDefault="00012686" w:rsidP="00012686">
      <w:pPr>
        <w:jc w:val="both"/>
        <w:rPr>
          <w:b/>
          <w:bCs/>
          <w:i/>
          <w:color w:val="993366"/>
        </w:rPr>
      </w:pPr>
      <w:proofErr w:type="spellStart"/>
      <w:r w:rsidRPr="00A40E51">
        <w:rPr>
          <w:b/>
          <w:bCs/>
          <w:i/>
          <w:color w:val="993366"/>
        </w:rPr>
        <w:t>аудировании</w:t>
      </w:r>
      <w:proofErr w:type="spellEnd"/>
      <w:r w:rsidRPr="00A40E51">
        <w:rPr>
          <w:b/>
          <w:bCs/>
          <w:i/>
          <w:color w:val="993366"/>
        </w:rPr>
        <w:t>:</w:t>
      </w:r>
    </w:p>
    <w:p w:rsidR="00012686" w:rsidRPr="00A40E51" w:rsidRDefault="00012686" w:rsidP="00B37A90">
      <w:pPr>
        <w:numPr>
          <w:ilvl w:val="0"/>
          <w:numId w:val="10"/>
        </w:numPr>
        <w:jc w:val="both"/>
        <w:rPr>
          <w:bCs/>
        </w:rPr>
      </w:pPr>
      <w:r w:rsidRPr="00A40E51">
        <w:rPr>
          <w:bCs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012686" w:rsidRPr="00A40E51" w:rsidRDefault="00012686" w:rsidP="00B37A90">
      <w:pPr>
        <w:numPr>
          <w:ilvl w:val="0"/>
          <w:numId w:val="10"/>
        </w:numPr>
        <w:jc w:val="both"/>
        <w:rPr>
          <w:bCs/>
        </w:rPr>
      </w:pPr>
      <w:r w:rsidRPr="00A40E51">
        <w:rPr>
          <w:bCs/>
        </w:rPr>
        <w:t>понимать на слух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12686" w:rsidRPr="00A40E51" w:rsidRDefault="00012686" w:rsidP="00B37A90">
      <w:pPr>
        <w:numPr>
          <w:ilvl w:val="0"/>
          <w:numId w:val="10"/>
        </w:numPr>
        <w:jc w:val="both"/>
        <w:rPr>
          <w:bCs/>
        </w:rPr>
      </w:pPr>
      <w:r w:rsidRPr="00A40E51">
        <w:rPr>
          <w:bCs/>
        </w:rPr>
        <w:t>использовать переспрос, просьбу повторить;</w:t>
      </w:r>
    </w:p>
    <w:p w:rsidR="00012686" w:rsidRPr="00A40E51" w:rsidRDefault="00012686" w:rsidP="00012686">
      <w:pPr>
        <w:ind w:left="709" w:firstLine="709"/>
        <w:jc w:val="both"/>
        <w:rPr>
          <w:bCs/>
        </w:rPr>
      </w:pPr>
    </w:p>
    <w:p w:rsidR="00012686" w:rsidRPr="00A40E51" w:rsidRDefault="00012686" w:rsidP="00012686">
      <w:pPr>
        <w:jc w:val="both"/>
        <w:rPr>
          <w:b/>
          <w:bCs/>
          <w:i/>
          <w:color w:val="993366"/>
        </w:rPr>
      </w:pPr>
      <w:r w:rsidRPr="00A40E51">
        <w:rPr>
          <w:b/>
          <w:bCs/>
          <w:i/>
          <w:color w:val="993366"/>
        </w:rPr>
        <w:t>чтении:</w:t>
      </w:r>
    </w:p>
    <w:p w:rsidR="00012686" w:rsidRPr="00A40E51" w:rsidRDefault="00012686" w:rsidP="00B37A90">
      <w:pPr>
        <w:numPr>
          <w:ilvl w:val="0"/>
          <w:numId w:val="9"/>
        </w:numPr>
        <w:jc w:val="both"/>
        <w:rPr>
          <w:bCs/>
        </w:rPr>
      </w:pPr>
      <w:r w:rsidRPr="00A40E51">
        <w:rPr>
          <w:bCs/>
        </w:rPr>
        <w:t>ориентироваться в тексте на английском языке; прогнозировать его содержание по заголовку;</w:t>
      </w:r>
    </w:p>
    <w:p w:rsidR="00012686" w:rsidRPr="00A40E51" w:rsidRDefault="00012686" w:rsidP="00B37A90">
      <w:pPr>
        <w:numPr>
          <w:ilvl w:val="0"/>
          <w:numId w:val="9"/>
        </w:numPr>
        <w:jc w:val="both"/>
        <w:rPr>
          <w:bCs/>
        </w:rPr>
      </w:pPr>
      <w:r w:rsidRPr="00A40E51">
        <w:rPr>
          <w:bCs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012686" w:rsidRPr="00A40E51" w:rsidRDefault="00012686" w:rsidP="00B37A90">
      <w:pPr>
        <w:numPr>
          <w:ilvl w:val="0"/>
          <w:numId w:val="9"/>
        </w:numPr>
        <w:jc w:val="both"/>
        <w:rPr>
          <w:bCs/>
        </w:rPr>
      </w:pPr>
      <w:r w:rsidRPr="00A40E51">
        <w:rPr>
          <w:bCs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12686" w:rsidRPr="00A40E51" w:rsidRDefault="00012686" w:rsidP="00B37A90">
      <w:pPr>
        <w:numPr>
          <w:ilvl w:val="0"/>
          <w:numId w:val="9"/>
        </w:numPr>
        <w:jc w:val="both"/>
        <w:rPr>
          <w:bCs/>
        </w:rPr>
      </w:pPr>
      <w:r w:rsidRPr="00A40E51">
        <w:rPr>
          <w:bCs/>
        </w:rPr>
        <w:t>читать текст с выборочным понимание нужной или интересующей информации;</w:t>
      </w:r>
    </w:p>
    <w:p w:rsidR="00012686" w:rsidRPr="00A40E51" w:rsidRDefault="00012686" w:rsidP="00012686">
      <w:pPr>
        <w:ind w:left="709" w:firstLine="709"/>
        <w:jc w:val="both"/>
        <w:rPr>
          <w:bCs/>
        </w:rPr>
      </w:pPr>
    </w:p>
    <w:p w:rsidR="00012686" w:rsidRPr="00A40E51" w:rsidRDefault="00012686" w:rsidP="00012686">
      <w:pPr>
        <w:jc w:val="both"/>
        <w:rPr>
          <w:b/>
          <w:bCs/>
          <w:i/>
          <w:color w:val="993366"/>
        </w:rPr>
      </w:pPr>
      <w:r w:rsidRPr="00A40E51">
        <w:rPr>
          <w:b/>
          <w:bCs/>
          <w:i/>
          <w:color w:val="993366"/>
        </w:rPr>
        <w:t>письменной речи:</w:t>
      </w:r>
    </w:p>
    <w:p w:rsidR="00012686" w:rsidRPr="00A40E51" w:rsidRDefault="00012686" w:rsidP="00B37A90">
      <w:pPr>
        <w:numPr>
          <w:ilvl w:val="0"/>
          <w:numId w:val="3"/>
        </w:numPr>
        <w:jc w:val="both"/>
        <w:rPr>
          <w:bCs/>
        </w:rPr>
      </w:pPr>
      <w:r w:rsidRPr="00A40E51">
        <w:rPr>
          <w:bCs/>
        </w:rPr>
        <w:t>заполнять анкеты и формуляры;</w:t>
      </w:r>
    </w:p>
    <w:p w:rsidR="00012686" w:rsidRPr="00A40E51" w:rsidRDefault="00012686" w:rsidP="00B37A90">
      <w:pPr>
        <w:numPr>
          <w:ilvl w:val="0"/>
          <w:numId w:val="3"/>
        </w:numPr>
        <w:jc w:val="both"/>
        <w:rPr>
          <w:bCs/>
        </w:rPr>
      </w:pPr>
      <w:r w:rsidRPr="00A40E51">
        <w:rPr>
          <w:bCs/>
        </w:rPr>
        <w:t>писать поздравления, личные письма с опорой на образец; расспрашивать адресата о его жизни и делах, сообщать тоже самое о себе, выражать благодарность, просьбу, употребляя формулы речевого этикета, принятые в странах изучаемого языка.</w:t>
      </w:r>
    </w:p>
    <w:p w:rsidR="00012686" w:rsidRPr="00A40E51" w:rsidRDefault="00012686" w:rsidP="00012686">
      <w:pPr>
        <w:jc w:val="both"/>
        <w:rPr>
          <w:bCs/>
          <w:u w:val="single"/>
        </w:rPr>
      </w:pPr>
      <w:r w:rsidRPr="00A40E51">
        <w:rPr>
          <w:bCs/>
          <w:u w:val="single"/>
        </w:rPr>
        <w:t>Языковая компетенция</w:t>
      </w:r>
    </w:p>
    <w:p w:rsidR="00012686" w:rsidRPr="00A40E51" w:rsidRDefault="00012686" w:rsidP="00B37A90">
      <w:pPr>
        <w:numPr>
          <w:ilvl w:val="0"/>
          <w:numId w:val="13"/>
        </w:numPr>
        <w:jc w:val="both"/>
        <w:rPr>
          <w:bCs/>
        </w:rPr>
      </w:pPr>
      <w:r w:rsidRPr="00A40E51">
        <w:rPr>
          <w:bCs/>
        </w:rPr>
        <w:t>применение правил написания слов, изученных в основной школе;</w:t>
      </w:r>
    </w:p>
    <w:p w:rsidR="00012686" w:rsidRPr="00A40E51" w:rsidRDefault="00012686" w:rsidP="00B37A9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12686" w:rsidRPr="00A40E51" w:rsidRDefault="00012686" w:rsidP="00B37A9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A40E51">
        <w:rPr>
          <w:bCs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12686" w:rsidRPr="00A40E51" w:rsidRDefault="00012686" w:rsidP="00B37A9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A40E51">
        <w:rPr>
          <w:bCs/>
        </w:rPr>
        <w:t>распознание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12686" w:rsidRPr="00A40E51" w:rsidRDefault="00012686" w:rsidP="00B37A9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знание основных способов словообразования (аффиксации, словосложения, конверсии);</w:t>
      </w:r>
    </w:p>
    <w:p w:rsidR="00012686" w:rsidRPr="00A40E51" w:rsidRDefault="00012686" w:rsidP="00B37A9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12686" w:rsidRPr="00A40E51" w:rsidRDefault="004732B9" w:rsidP="00B37A9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A40E51">
        <w:rPr>
          <w:bCs/>
        </w:rPr>
        <w:t xml:space="preserve">распознавание и употребление </w:t>
      </w:r>
      <w:r w:rsidR="00012686" w:rsidRPr="00A40E51">
        <w:rPr>
          <w:bCs/>
        </w:rPr>
        <w:t>в речи основных морфологических форм и синтаксических конструкций изучаемого иностранного языка; знание признаков изученн</w:t>
      </w:r>
      <w:r w:rsidRPr="00A40E51">
        <w:rPr>
          <w:bCs/>
        </w:rPr>
        <w:t>ых грамматических явлений (видо</w:t>
      </w:r>
      <w:r w:rsidR="00012686" w:rsidRPr="00A40E51">
        <w:rPr>
          <w:bCs/>
        </w:rPr>
        <w:t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12686" w:rsidRPr="00A40E51" w:rsidRDefault="00012686" w:rsidP="00B37A9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знание основных различий систем иностранного и русского языков.</w:t>
      </w:r>
    </w:p>
    <w:p w:rsidR="00012686" w:rsidRPr="00A40E51" w:rsidRDefault="00012686" w:rsidP="00012686">
      <w:pPr>
        <w:shd w:val="clear" w:color="auto" w:fill="FFFFFF"/>
        <w:jc w:val="both"/>
        <w:rPr>
          <w:bCs/>
          <w:u w:val="single"/>
        </w:rPr>
      </w:pPr>
      <w:r w:rsidRPr="00A40E51">
        <w:rPr>
          <w:bCs/>
          <w:u w:val="single"/>
        </w:rPr>
        <w:t>Социокультурная компетенция:</w:t>
      </w:r>
    </w:p>
    <w:p w:rsidR="00012686" w:rsidRPr="00A40E51" w:rsidRDefault="00012686" w:rsidP="00B37A90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знание национально-культурных особенностей речевого и неречев</w:t>
      </w:r>
      <w:r w:rsidR="004732B9" w:rsidRPr="00A40E51">
        <w:rPr>
          <w:bCs/>
        </w:rPr>
        <w:t xml:space="preserve">ого поведения в своей стране и </w:t>
      </w:r>
      <w:r w:rsidRPr="00A40E51">
        <w:rPr>
          <w:bCs/>
        </w:rPr>
        <w:t>станах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12686" w:rsidRPr="00A40E51" w:rsidRDefault="00012686" w:rsidP="00B37A90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A40E51">
        <w:rPr>
          <w:bCs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012686" w:rsidRPr="00A40E51" w:rsidRDefault="00012686" w:rsidP="00B37A90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A40E51">
        <w:rPr>
          <w:bCs/>
        </w:rPr>
        <w:t xml:space="preserve">знание употребительной фоновой лексики </w:t>
      </w:r>
      <w:r w:rsidR="004732B9" w:rsidRPr="00A40E51">
        <w:rPr>
          <w:bCs/>
        </w:rPr>
        <w:t>и реалий стран изучаемого языка</w:t>
      </w:r>
      <w:r w:rsidRPr="00A40E51">
        <w:rPr>
          <w:bCs/>
        </w:rPr>
        <w:t>, некоторых распространенных образцов фольклора (скороговорки, поговорки, пословицы);</w:t>
      </w:r>
    </w:p>
    <w:p w:rsidR="00012686" w:rsidRPr="00A40E51" w:rsidRDefault="00012686" w:rsidP="00B37A90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знакомство с образцами художественной, публицистической и научно-популярной литературы;</w:t>
      </w:r>
    </w:p>
    <w:p w:rsidR="00012686" w:rsidRPr="00A40E51" w:rsidRDefault="00012686" w:rsidP="00B37A90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представление об особенностях образа жизни. Быта. Культуры стран изучаемого языка (всемирно-известных достопримечательностях, выдающихся людях и их вкладе в мировую культуру);</w:t>
      </w:r>
    </w:p>
    <w:p w:rsidR="00012686" w:rsidRPr="00A40E51" w:rsidRDefault="00012686" w:rsidP="00B37A90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представление о сходстве и различиях в традициях своей страны и стран изучаемого языка;</w:t>
      </w:r>
    </w:p>
    <w:p w:rsidR="00012686" w:rsidRPr="00A40E51" w:rsidRDefault="00012686" w:rsidP="00B37A90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понимание роли владения иностранными языками в современном мире.</w:t>
      </w:r>
    </w:p>
    <w:p w:rsidR="00012686" w:rsidRPr="00A40E51" w:rsidRDefault="00012686" w:rsidP="00012686">
      <w:pPr>
        <w:shd w:val="clear" w:color="auto" w:fill="FFFFFF"/>
        <w:jc w:val="both"/>
        <w:rPr>
          <w:bCs/>
        </w:rPr>
      </w:pPr>
      <w:r w:rsidRPr="00A40E51">
        <w:rPr>
          <w:bCs/>
          <w:u w:val="single"/>
        </w:rPr>
        <w:t xml:space="preserve">Компенсаторная компетенция </w:t>
      </w:r>
      <w:r w:rsidRPr="00A40E51">
        <w:rPr>
          <w:bCs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 переспроса, словарных замен, жестов, мимики.</w:t>
      </w:r>
    </w:p>
    <w:p w:rsidR="00012686" w:rsidRPr="00A40E51" w:rsidRDefault="00012686" w:rsidP="00012686">
      <w:pPr>
        <w:shd w:val="clear" w:color="auto" w:fill="FFFFFF"/>
        <w:jc w:val="both"/>
        <w:rPr>
          <w:bCs/>
          <w:i/>
        </w:rPr>
      </w:pPr>
      <w:r w:rsidRPr="00A40E51">
        <w:rPr>
          <w:b/>
          <w:bCs/>
          <w:i/>
        </w:rPr>
        <w:t>Б.</w:t>
      </w:r>
      <w:r w:rsidRPr="00A40E51">
        <w:rPr>
          <w:bCs/>
          <w:i/>
        </w:rPr>
        <w:t>В познавательной сфере:</w:t>
      </w:r>
    </w:p>
    <w:p w:rsidR="00012686" w:rsidRPr="00A40E51" w:rsidRDefault="00012686" w:rsidP="00B37A90">
      <w:pPr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A40E51">
        <w:rPr>
          <w:bCs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12686" w:rsidRPr="00A40E51" w:rsidRDefault="00012686" w:rsidP="00B37A90">
      <w:pPr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A40E51">
        <w:rPr>
          <w:bCs/>
        </w:rPr>
        <w:t>аудирования</w:t>
      </w:r>
      <w:proofErr w:type="spellEnd"/>
      <w:r w:rsidRPr="00A40E51">
        <w:rPr>
          <w:bCs/>
        </w:rPr>
        <w:t xml:space="preserve"> в зависимости от коммуникативной задачи (читать/слушать текст с разной глубиной понимания);</w:t>
      </w:r>
    </w:p>
    <w:p w:rsidR="00012686" w:rsidRPr="00A40E51" w:rsidRDefault="00012686" w:rsidP="00B37A90">
      <w:pPr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A40E51">
        <w:rPr>
          <w:bCs/>
        </w:rPr>
        <w:t>умение дейс</w:t>
      </w:r>
      <w:r w:rsidR="00D25ECE" w:rsidRPr="00A40E51">
        <w:rPr>
          <w:bCs/>
        </w:rPr>
        <w:t>т</w:t>
      </w:r>
      <w:r w:rsidRPr="00A40E51">
        <w:rPr>
          <w:bCs/>
        </w:rPr>
        <w:t>вовать по образцу/аналогии при выполнении с</w:t>
      </w:r>
      <w:r w:rsidR="00D25ECE" w:rsidRPr="00A40E51">
        <w:rPr>
          <w:bCs/>
        </w:rPr>
        <w:t>обственных высказываний и предел</w:t>
      </w:r>
      <w:r w:rsidRPr="00A40E51">
        <w:rPr>
          <w:bCs/>
        </w:rPr>
        <w:t>ах тематики основной школы;</w:t>
      </w:r>
    </w:p>
    <w:p w:rsidR="00012686" w:rsidRPr="00A40E51" w:rsidRDefault="00012686" w:rsidP="00B37A90">
      <w:pPr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готовность и умение осуществлять индивидуальную и совместную проектную работу;</w:t>
      </w:r>
    </w:p>
    <w:p w:rsidR="00012686" w:rsidRPr="00A40E51" w:rsidRDefault="00012686" w:rsidP="00B37A90">
      <w:pPr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A40E51">
        <w:rPr>
          <w:bCs/>
        </w:rPr>
        <w:t>умение польз</w:t>
      </w:r>
      <w:r w:rsidR="00D25ECE" w:rsidRPr="00A40E51">
        <w:rPr>
          <w:bCs/>
        </w:rPr>
        <w:t>оваться справочным материалом (</w:t>
      </w:r>
      <w:r w:rsidRPr="00A40E51">
        <w:rPr>
          <w:bCs/>
        </w:rPr>
        <w:t>грамматическими и лингвострановедческими справочниками, двуязычны и толковым словарями, мультимедийными средствами);</w:t>
      </w:r>
    </w:p>
    <w:p w:rsidR="00012686" w:rsidRPr="00A40E51" w:rsidRDefault="00012686" w:rsidP="00B37A90">
      <w:pPr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владение способами дальнейшего самостоятельного изучения иностранных языков.</w:t>
      </w:r>
    </w:p>
    <w:p w:rsidR="00012686" w:rsidRPr="00A40E51" w:rsidRDefault="00012686" w:rsidP="00012686">
      <w:pPr>
        <w:shd w:val="clear" w:color="auto" w:fill="FFFFFF"/>
        <w:jc w:val="both"/>
        <w:rPr>
          <w:bCs/>
          <w:i/>
        </w:rPr>
      </w:pPr>
      <w:r w:rsidRPr="00A40E51">
        <w:rPr>
          <w:b/>
          <w:bCs/>
          <w:i/>
        </w:rPr>
        <w:t xml:space="preserve">В. </w:t>
      </w:r>
      <w:r w:rsidRPr="00A40E51">
        <w:rPr>
          <w:bCs/>
          <w:i/>
        </w:rPr>
        <w:t>В ценностно-ориентационной сфере:</w:t>
      </w:r>
    </w:p>
    <w:p w:rsidR="00012686" w:rsidRPr="00A40E51" w:rsidRDefault="00012686" w:rsidP="00B37A90">
      <w:pPr>
        <w:numPr>
          <w:ilvl w:val="0"/>
          <w:numId w:val="8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представление о языке как средстве выражения чувств, эмоций, основе культуре мышления;</w:t>
      </w:r>
    </w:p>
    <w:p w:rsidR="00012686" w:rsidRPr="00A40E51" w:rsidRDefault="00012686" w:rsidP="00B37A90">
      <w:pPr>
        <w:numPr>
          <w:ilvl w:val="0"/>
          <w:numId w:val="8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12686" w:rsidRPr="00A40E51" w:rsidRDefault="00012686" w:rsidP="00B37A90">
      <w:pPr>
        <w:numPr>
          <w:ilvl w:val="0"/>
          <w:numId w:val="8"/>
        </w:numPr>
        <w:shd w:val="clear" w:color="auto" w:fill="FFFFFF"/>
        <w:jc w:val="both"/>
        <w:rPr>
          <w:bCs/>
        </w:rPr>
      </w:pPr>
      <w:r w:rsidRPr="00A40E51">
        <w:rPr>
          <w:bCs/>
        </w:rPr>
        <w:t xml:space="preserve">представление о целостном </w:t>
      </w:r>
      <w:proofErr w:type="spellStart"/>
      <w:r w:rsidRPr="00A40E51">
        <w:rPr>
          <w:bCs/>
        </w:rPr>
        <w:t>полиязычном</w:t>
      </w:r>
      <w:proofErr w:type="spellEnd"/>
      <w:r w:rsidRPr="00A40E51">
        <w:rPr>
          <w:bCs/>
        </w:rPr>
        <w:t>, поликультурном мире, осознание места и роли родного и иностранных языков этом мире как средства общения. Познания, самореализации и социальной адаптации;</w:t>
      </w:r>
    </w:p>
    <w:p w:rsidR="00012686" w:rsidRPr="00A40E51" w:rsidRDefault="00012686" w:rsidP="00B37A90">
      <w:pPr>
        <w:numPr>
          <w:ilvl w:val="0"/>
          <w:numId w:val="8"/>
        </w:numPr>
        <w:shd w:val="clear" w:color="auto" w:fill="FFFFFF"/>
        <w:jc w:val="both"/>
        <w:rPr>
          <w:bCs/>
        </w:rPr>
      </w:pPr>
      <w:r w:rsidRPr="00A40E51">
        <w:rPr>
          <w:bCs/>
        </w:rPr>
        <w:t xml:space="preserve">приобщение к ценностям мировой культуры как через источники информации на </w:t>
      </w:r>
      <w:r w:rsidR="00D25ECE" w:rsidRPr="00A40E51">
        <w:rPr>
          <w:bCs/>
        </w:rPr>
        <w:t xml:space="preserve">иностранном языке, так и через </w:t>
      </w:r>
      <w:r w:rsidRPr="00A40E51">
        <w:rPr>
          <w:bCs/>
        </w:rPr>
        <w:t>непосредственное участие в школьных обменах, туристических поездках, молодежных форумах.</w:t>
      </w:r>
    </w:p>
    <w:p w:rsidR="00012686" w:rsidRPr="00A40E51" w:rsidRDefault="00012686" w:rsidP="00012686">
      <w:pPr>
        <w:shd w:val="clear" w:color="auto" w:fill="FFFFFF"/>
        <w:jc w:val="both"/>
        <w:rPr>
          <w:bCs/>
          <w:i/>
        </w:rPr>
      </w:pPr>
      <w:r w:rsidRPr="00A40E51">
        <w:rPr>
          <w:b/>
          <w:bCs/>
          <w:i/>
        </w:rPr>
        <w:t xml:space="preserve">Г. </w:t>
      </w:r>
      <w:r w:rsidRPr="00A40E51">
        <w:rPr>
          <w:bCs/>
          <w:i/>
        </w:rPr>
        <w:t>В эстетической сфере:</w:t>
      </w:r>
    </w:p>
    <w:p w:rsidR="00012686" w:rsidRPr="00A40E51" w:rsidRDefault="00012686" w:rsidP="00B37A90">
      <w:pPr>
        <w:numPr>
          <w:ilvl w:val="0"/>
          <w:numId w:val="7"/>
        </w:numPr>
        <w:shd w:val="clear" w:color="auto" w:fill="FFFFFF"/>
        <w:jc w:val="both"/>
        <w:rPr>
          <w:bCs/>
        </w:rPr>
      </w:pPr>
      <w:r w:rsidRPr="00A40E51">
        <w:rPr>
          <w:bCs/>
        </w:rPr>
        <w:t>владение элементарными средствами выражения чувствии эмоций на иностранном языке;</w:t>
      </w:r>
    </w:p>
    <w:p w:rsidR="00012686" w:rsidRPr="00A40E51" w:rsidRDefault="00012686" w:rsidP="00B37A90">
      <w:pPr>
        <w:numPr>
          <w:ilvl w:val="0"/>
          <w:numId w:val="7"/>
        </w:numPr>
        <w:shd w:val="clear" w:color="auto" w:fill="FFFFFF"/>
        <w:jc w:val="both"/>
        <w:rPr>
          <w:bCs/>
        </w:rPr>
      </w:pPr>
      <w:r w:rsidRPr="00A40E51">
        <w:rPr>
          <w:bCs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12686" w:rsidRPr="00A40E51" w:rsidRDefault="00012686" w:rsidP="00B37A90">
      <w:pPr>
        <w:numPr>
          <w:ilvl w:val="0"/>
          <w:numId w:val="7"/>
        </w:numPr>
        <w:shd w:val="clear" w:color="auto" w:fill="FFFFFF"/>
        <w:jc w:val="both"/>
        <w:rPr>
          <w:bCs/>
        </w:rPr>
      </w:pPr>
      <w:r w:rsidRPr="00A40E51">
        <w:rPr>
          <w:bCs/>
        </w:rPr>
        <w:t xml:space="preserve">развитие чувства прекрасного в процессе обсуждения </w:t>
      </w:r>
      <w:proofErr w:type="spellStart"/>
      <w:r w:rsidRPr="00A40E51">
        <w:rPr>
          <w:bCs/>
        </w:rPr>
        <w:t>современныхт</w:t>
      </w:r>
      <w:r w:rsidR="00D25ECE" w:rsidRPr="00A40E51">
        <w:rPr>
          <w:bCs/>
        </w:rPr>
        <w:t>е</w:t>
      </w:r>
      <w:r w:rsidRPr="00A40E51">
        <w:rPr>
          <w:bCs/>
        </w:rPr>
        <w:t>нденций</w:t>
      </w:r>
      <w:proofErr w:type="spellEnd"/>
      <w:r w:rsidRPr="00A40E51">
        <w:rPr>
          <w:bCs/>
        </w:rPr>
        <w:t xml:space="preserve"> в живописи, музыке и литературе.</w:t>
      </w:r>
    </w:p>
    <w:p w:rsidR="00012686" w:rsidRPr="00A40E51" w:rsidRDefault="00012686" w:rsidP="00012686">
      <w:pPr>
        <w:shd w:val="clear" w:color="auto" w:fill="FFFFFF"/>
        <w:jc w:val="both"/>
        <w:rPr>
          <w:bCs/>
          <w:i/>
        </w:rPr>
      </w:pPr>
      <w:r w:rsidRPr="00A40E51">
        <w:rPr>
          <w:b/>
          <w:bCs/>
          <w:i/>
        </w:rPr>
        <w:lastRenderedPageBreak/>
        <w:t xml:space="preserve">Д. </w:t>
      </w:r>
      <w:r w:rsidRPr="00A40E51">
        <w:rPr>
          <w:bCs/>
          <w:i/>
        </w:rPr>
        <w:t>В трудовой сфере:</w:t>
      </w:r>
    </w:p>
    <w:p w:rsidR="00012686" w:rsidRPr="00A40E51" w:rsidRDefault="00012686" w:rsidP="00B37A90">
      <w:pPr>
        <w:numPr>
          <w:ilvl w:val="0"/>
          <w:numId w:val="4"/>
        </w:numPr>
        <w:shd w:val="clear" w:color="auto" w:fill="FFFFFF"/>
        <w:jc w:val="both"/>
        <w:rPr>
          <w:bCs/>
        </w:rPr>
      </w:pPr>
      <w:r w:rsidRPr="00A40E51">
        <w:rPr>
          <w:bCs/>
        </w:rPr>
        <w:t>умение рационально планировать свой учебный труд;</w:t>
      </w:r>
    </w:p>
    <w:p w:rsidR="00012686" w:rsidRPr="00A40E51" w:rsidRDefault="00012686" w:rsidP="00B37A90">
      <w:pPr>
        <w:numPr>
          <w:ilvl w:val="0"/>
          <w:numId w:val="4"/>
        </w:numPr>
        <w:shd w:val="clear" w:color="auto" w:fill="FFFFFF"/>
        <w:jc w:val="both"/>
        <w:rPr>
          <w:bCs/>
        </w:rPr>
      </w:pPr>
      <w:r w:rsidRPr="00A40E51">
        <w:rPr>
          <w:bCs/>
        </w:rPr>
        <w:t>умение работать в соответствии с намеченным планом.</w:t>
      </w:r>
    </w:p>
    <w:p w:rsidR="00012686" w:rsidRPr="00A40E51" w:rsidRDefault="00012686" w:rsidP="00012686">
      <w:pPr>
        <w:shd w:val="clear" w:color="auto" w:fill="FFFFFF"/>
        <w:jc w:val="both"/>
        <w:rPr>
          <w:bCs/>
          <w:i/>
        </w:rPr>
      </w:pPr>
      <w:r w:rsidRPr="00A40E51">
        <w:rPr>
          <w:b/>
          <w:bCs/>
          <w:i/>
        </w:rPr>
        <w:t xml:space="preserve">Е. </w:t>
      </w:r>
      <w:r w:rsidRPr="00A40E51">
        <w:rPr>
          <w:bCs/>
          <w:i/>
        </w:rPr>
        <w:t>В физической сфере:</w:t>
      </w:r>
    </w:p>
    <w:p w:rsidR="00012686" w:rsidRPr="00A40E51" w:rsidRDefault="00012686" w:rsidP="00B37A90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 w:rsidRPr="00A40E51">
        <w:rPr>
          <w:bCs/>
        </w:rPr>
        <w:t>стремление вести здоровый образ жизни (режим труда и отдыха, питание, спорт, фитнес).</w:t>
      </w:r>
    </w:p>
    <w:p w:rsidR="00012686" w:rsidRPr="00A40E51" w:rsidRDefault="00012686" w:rsidP="00012686">
      <w:pPr>
        <w:suppressAutoHyphens w:val="0"/>
        <w:ind w:left="720"/>
      </w:pPr>
    </w:p>
    <w:p w:rsidR="00012686" w:rsidRPr="00A40E51" w:rsidRDefault="00012686" w:rsidP="00012686">
      <w:pPr>
        <w:ind w:left="709" w:firstLine="709"/>
        <w:jc w:val="both"/>
      </w:pPr>
    </w:p>
    <w:p w:rsidR="00A056A9" w:rsidRDefault="00A056A9" w:rsidP="00A056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Pr="00DB278C">
        <w:rPr>
          <w:b/>
          <w:bCs/>
          <w:color w:val="000000"/>
        </w:rPr>
        <w:t>одержание учебного предмета</w:t>
      </w:r>
    </w:p>
    <w:p w:rsidR="00012686" w:rsidRPr="00A40E51" w:rsidRDefault="00012686" w:rsidP="004B5783">
      <w:pPr>
        <w:suppressAutoHyphens w:val="0"/>
        <w:spacing w:line="360" w:lineRule="auto"/>
        <w:ind w:right="-1"/>
        <w:jc w:val="center"/>
        <w:rPr>
          <w:rFonts w:eastAsia="Calibri"/>
          <w:lang w:eastAsia="en-US"/>
        </w:rPr>
      </w:pPr>
    </w:p>
    <w:p w:rsidR="00012686" w:rsidRPr="00E471FD" w:rsidRDefault="00E471FD" w:rsidP="00B37A90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E471FD">
        <w:rPr>
          <w:rFonts w:eastAsiaTheme="minorHAnsi"/>
          <w:b/>
          <w:lang w:eastAsia="en-US"/>
        </w:rPr>
        <w:t xml:space="preserve">«Шаги в карьере». </w:t>
      </w:r>
      <w:r w:rsidRPr="00E471FD">
        <w:rPr>
          <w:rFonts w:eastAsiaTheme="minorHAnsi"/>
          <w:lang w:eastAsia="en-US"/>
        </w:rPr>
        <w:t>Выбор профессии. Обучение в России и за рубежом.  Ведущие университеты Великобритании и России. Изучение иностранных языков.</w:t>
      </w:r>
      <w:r w:rsidR="00397C04">
        <w:rPr>
          <w:rFonts w:eastAsiaTheme="minorHAnsi"/>
          <w:lang w:eastAsia="en-US"/>
        </w:rPr>
        <w:t xml:space="preserve"> (24 часа)</w:t>
      </w:r>
    </w:p>
    <w:p w:rsidR="00E471FD" w:rsidRPr="00E471FD" w:rsidRDefault="00E471FD" w:rsidP="00B37A90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E471FD">
        <w:rPr>
          <w:rFonts w:eastAsia="Calibri"/>
          <w:b/>
          <w:lang w:eastAsia="en-US"/>
        </w:rPr>
        <w:t xml:space="preserve">«Шаги в понимании культуры». </w:t>
      </w:r>
      <w:r w:rsidRPr="00E471FD">
        <w:rPr>
          <w:rFonts w:eastAsiaTheme="minorHAnsi"/>
          <w:lang w:eastAsia="en-US"/>
        </w:rPr>
        <w:t>Ценности и убеждения. Традиции и обычаи. Принятые нормы поведения в обществе. Проблемы толерантности, свободы, независимости. Литература. Музыка. Театр. Кино. Изобразительное искусство. Музеи и картинные галереи.</w:t>
      </w:r>
      <w:r w:rsidR="00397C04">
        <w:rPr>
          <w:rFonts w:eastAsiaTheme="minorHAnsi"/>
          <w:lang w:eastAsia="en-US"/>
        </w:rPr>
        <w:t xml:space="preserve"> (23 часа)</w:t>
      </w:r>
    </w:p>
    <w:p w:rsidR="00E471FD" w:rsidRPr="00E471FD" w:rsidRDefault="00E471FD" w:rsidP="00B37A90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b/>
          <w:sz w:val="36"/>
          <w:lang w:eastAsia="en-US"/>
        </w:rPr>
      </w:pPr>
      <w:r w:rsidRPr="00E471FD">
        <w:rPr>
          <w:rFonts w:eastAsia="Calibri"/>
          <w:b/>
          <w:lang w:eastAsia="en-US"/>
        </w:rPr>
        <w:t xml:space="preserve">«Шаги к эффективному общению». </w:t>
      </w:r>
      <w:r w:rsidRPr="00E471FD">
        <w:rPr>
          <w:rFonts w:eastAsiaTheme="minorHAnsi"/>
          <w:szCs w:val="18"/>
          <w:lang w:eastAsia="en-US"/>
        </w:rPr>
        <w:t>Технический прогресс — «за» и «против». Новая технологическая революция и средства массовой информации. Великие изобретения и открытия. Изменения в жизни людей, связанные с развитием науки и техники. Век коммуникации.</w:t>
      </w:r>
      <w:r w:rsidR="00397C04">
        <w:rPr>
          <w:rFonts w:eastAsiaTheme="minorHAnsi"/>
          <w:szCs w:val="18"/>
          <w:lang w:eastAsia="en-US"/>
        </w:rPr>
        <w:t xml:space="preserve"> (29 часов)</w:t>
      </w:r>
    </w:p>
    <w:p w:rsidR="00E471FD" w:rsidRPr="00E471FD" w:rsidRDefault="00E471FD" w:rsidP="00B37A90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b/>
          <w:sz w:val="48"/>
          <w:lang w:eastAsia="en-US"/>
        </w:rPr>
      </w:pPr>
      <w:r w:rsidRPr="00E471FD">
        <w:rPr>
          <w:rFonts w:eastAsia="Calibri"/>
          <w:b/>
          <w:lang w:eastAsia="en-US"/>
        </w:rPr>
        <w:t>«Шаги к будущему».</w:t>
      </w:r>
      <w:r w:rsidRPr="00E471FD">
        <w:rPr>
          <w:rFonts w:eastAsia="Calibri"/>
          <w:b/>
          <w:sz w:val="36"/>
          <w:lang w:eastAsia="en-US"/>
        </w:rPr>
        <w:t xml:space="preserve"> </w:t>
      </w:r>
      <w:r w:rsidRPr="00E471FD">
        <w:rPr>
          <w:rFonts w:eastAsiaTheme="minorHAnsi"/>
          <w:szCs w:val="18"/>
          <w:lang w:eastAsia="en-US"/>
        </w:rPr>
        <w:t>Проблемы глобализации. Национальная идентичность. Будущее планеты.</w:t>
      </w:r>
      <w:r>
        <w:rPr>
          <w:rFonts w:eastAsiaTheme="minorHAnsi"/>
          <w:szCs w:val="18"/>
          <w:lang w:eastAsia="en-US"/>
        </w:rPr>
        <w:t xml:space="preserve"> </w:t>
      </w:r>
      <w:r w:rsidRPr="00E471FD">
        <w:rPr>
          <w:rFonts w:eastAsiaTheme="minorHAnsi"/>
          <w:szCs w:val="18"/>
          <w:lang w:eastAsia="en-US"/>
        </w:rPr>
        <w:t>Земля и ее население. Проблемы искусственного интеллекта. Люди и их информационно-технологические создания. Язык будущих поколений.</w:t>
      </w:r>
      <w:r w:rsidR="00397C04">
        <w:rPr>
          <w:rFonts w:eastAsiaTheme="minorHAnsi"/>
          <w:szCs w:val="18"/>
          <w:lang w:eastAsia="en-US"/>
        </w:rPr>
        <w:t xml:space="preserve"> (26 часов)</w:t>
      </w:r>
    </w:p>
    <w:p w:rsidR="00012686" w:rsidRPr="00A40E51" w:rsidRDefault="00012686" w:rsidP="00E471FD">
      <w:pPr>
        <w:suppressAutoHyphens w:val="0"/>
        <w:spacing w:line="360" w:lineRule="auto"/>
        <w:ind w:right="-1"/>
        <w:rPr>
          <w:rFonts w:eastAsia="Calibri"/>
          <w:lang w:eastAsia="en-US"/>
        </w:rPr>
      </w:pPr>
    </w:p>
    <w:p w:rsidR="00012686" w:rsidRPr="00A40E51" w:rsidRDefault="00012686" w:rsidP="004B5783">
      <w:pPr>
        <w:suppressAutoHyphens w:val="0"/>
        <w:spacing w:line="360" w:lineRule="auto"/>
        <w:ind w:right="-1"/>
        <w:jc w:val="center"/>
        <w:rPr>
          <w:rFonts w:eastAsia="Calibri"/>
          <w:lang w:eastAsia="en-US"/>
        </w:rPr>
      </w:pPr>
    </w:p>
    <w:p w:rsidR="00012686" w:rsidRPr="00A40E51" w:rsidRDefault="00012686" w:rsidP="004B5783">
      <w:pPr>
        <w:suppressAutoHyphens w:val="0"/>
        <w:spacing w:line="360" w:lineRule="auto"/>
        <w:ind w:right="-1"/>
        <w:jc w:val="center"/>
        <w:rPr>
          <w:rFonts w:eastAsia="Calibri"/>
          <w:lang w:eastAsia="en-US"/>
        </w:rPr>
      </w:pPr>
    </w:p>
    <w:p w:rsidR="00012686" w:rsidRPr="00A40E51" w:rsidRDefault="00012686" w:rsidP="004B5783">
      <w:pPr>
        <w:suppressAutoHyphens w:val="0"/>
        <w:spacing w:line="360" w:lineRule="auto"/>
        <w:ind w:right="-1"/>
        <w:jc w:val="center"/>
        <w:rPr>
          <w:rFonts w:eastAsia="Calibri"/>
          <w:lang w:eastAsia="en-US"/>
        </w:rPr>
      </w:pPr>
    </w:p>
    <w:p w:rsidR="00012686" w:rsidRPr="00A40E51" w:rsidRDefault="00012686" w:rsidP="004B5783">
      <w:pPr>
        <w:suppressAutoHyphens w:val="0"/>
        <w:spacing w:line="360" w:lineRule="auto"/>
        <w:ind w:right="-1"/>
        <w:jc w:val="center"/>
        <w:rPr>
          <w:rFonts w:eastAsia="Calibri"/>
          <w:lang w:eastAsia="en-US"/>
        </w:rPr>
      </w:pPr>
    </w:p>
    <w:p w:rsidR="004B5783" w:rsidRPr="00A40E51" w:rsidRDefault="004B5783" w:rsidP="004B5783">
      <w:pPr>
        <w:suppressAutoHyphens w:val="0"/>
        <w:spacing w:line="360" w:lineRule="auto"/>
        <w:ind w:right="-1"/>
        <w:jc w:val="center"/>
        <w:rPr>
          <w:rFonts w:eastAsia="Calibri"/>
          <w:lang w:eastAsia="en-US"/>
        </w:rPr>
      </w:pPr>
    </w:p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Default="004B5783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/>
    <w:p w:rsidR="00A40E51" w:rsidRDefault="00A40E51" w:rsidP="004B5783">
      <w:pPr>
        <w:sectPr w:rsidR="00A40E51" w:rsidSect="00284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1FD" w:rsidRPr="007C3166" w:rsidRDefault="007C3166" w:rsidP="007C3166">
      <w:pPr>
        <w:jc w:val="center"/>
        <w:rPr>
          <w:sz w:val="28"/>
        </w:rPr>
      </w:pPr>
      <w:r w:rsidRPr="00C5216B">
        <w:rPr>
          <w:b/>
          <w:sz w:val="28"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W w:w="15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50"/>
        <w:gridCol w:w="2956"/>
        <w:gridCol w:w="702"/>
        <w:gridCol w:w="3572"/>
        <w:gridCol w:w="3827"/>
        <w:gridCol w:w="2410"/>
      </w:tblGrid>
      <w:tr w:rsidR="00E471FD" w:rsidRPr="00EA6679" w:rsidTr="00EA6679">
        <w:trPr>
          <w:trHeight w:val="847"/>
        </w:trPr>
        <w:tc>
          <w:tcPr>
            <w:tcW w:w="710" w:type="dxa"/>
          </w:tcPr>
          <w:p w:rsidR="00E471FD" w:rsidRPr="00EA6679" w:rsidRDefault="00E471FD" w:rsidP="00EA6679">
            <w:r w:rsidRPr="00EA6679">
              <w:t>№</w:t>
            </w:r>
          </w:p>
          <w:p w:rsidR="00E471FD" w:rsidRPr="00EA6679" w:rsidRDefault="00E471FD" w:rsidP="00EA6679">
            <w:r w:rsidRPr="00EA6679">
              <w:t>п/п</w:t>
            </w:r>
          </w:p>
        </w:tc>
        <w:tc>
          <w:tcPr>
            <w:tcW w:w="850" w:type="dxa"/>
          </w:tcPr>
          <w:p w:rsidR="00E471FD" w:rsidRPr="00EA6679" w:rsidRDefault="00E471FD" w:rsidP="00EA6679">
            <w:r w:rsidRPr="00EA6679">
              <w:t>Дата</w:t>
            </w:r>
          </w:p>
        </w:tc>
        <w:tc>
          <w:tcPr>
            <w:tcW w:w="2956" w:type="dxa"/>
          </w:tcPr>
          <w:p w:rsidR="00E471FD" w:rsidRPr="00EA6679" w:rsidRDefault="00E471FD" w:rsidP="00EA6679">
            <w:r w:rsidRPr="00EA6679">
              <w:t>Тема урока</w:t>
            </w:r>
          </w:p>
        </w:tc>
        <w:tc>
          <w:tcPr>
            <w:tcW w:w="702" w:type="dxa"/>
          </w:tcPr>
          <w:p w:rsidR="00E471FD" w:rsidRPr="00EA6679" w:rsidRDefault="00E471FD" w:rsidP="00EA6679">
            <w:r w:rsidRPr="00EA6679">
              <w:t>Кол-во часов</w:t>
            </w:r>
          </w:p>
        </w:tc>
        <w:tc>
          <w:tcPr>
            <w:tcW w:w="3572" w:type="dxa"/>
          </w:tcPr>
          <w:p w:rsidR="00E471FD" w:rsidRPr="00EA6679" w:rsidRDefault="00E471FD" w:rsidP="00EA6679">
            <w:r w:rsidRPr="00EA6679">
              <w:t>Планируемые результаты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471FD" w:rsidRPr="00EA6679" w:rsidRDefault="00E471FD" w:rsidP="00EA6679">
            <w:r w:rsidRPr="00EA6679">
              <w:rPr>
                <w:bCs/>
              </w:rPr>
              <w:t>Универсальные учебные действия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C3166" w:rsidRDefault="003F10A9" w:rsidP="00EA6679">
            <w:r w:rsidRPr="00EA6679">
              <w:t>Приложение</w:t>
            </w:r>
          </w:p>
          <w:p w:rsidR="00E471FD" w:rsidRPr="007C3166" w:rsidRDefault="00E471FD" w:rsidP="007C3166">
            <w:pPr>
              <w:jc w:val="center"/>
            </w:pPr>
          </w:p>
        </w:tc>
      </w:tr>
      <w:tr w:rsidR="007C3166" w:rsidRPr="00EA6679" w:rsidTr="007C3166">
        <w:trPr>
          <w:trHeight w:val="847"/>
        </w:trPr>
        <w:tc>
          <w:tcPr>
            <w:tcW w:w="12617" w:type="dxa"/>
            <w:gridSpan w:val="6"/>
            <w:tcBorders>
              <w:right w:val="single" w:sz="4" w:space="0" w:color="auto"/>
            </w:tcBorders>
          </w:tcPr>
          <w:p w:rsidR="007C3166" w:rsidRPr="0011493E" w:rsidRDefault="007C3166" w:rsidP="007C3166">
            <w:pPr>
              <w:contextualSpacing/>
              <w:rPr>
                <w:b/>
              </w:rPr>
            </w:pPr>
            <w:r w:rsidRPr="0011493E">
              <w:rPr>
                <w:b/>
                <w:bCs/>
                <w:lang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1</w:t>
            </w:r>
            <w:r w:rsidRPr="0011493E">
              <w:rPr>
                <w:b/>
                <w:bCs/>
                <w:lang w:eastAsia="ru-RU"/>
              </w:rPr>
              <w:t>. «</w:t>
            </w:r>
            <w:r w:rsidR="000C0FB5" w:rsidRPr="00E471FD">
              <w:rPr>
                <w:rFonts w:eastAsiaTheme="minorHAnsi"/>
                <w:b/>
                <w:lang w:eastAsia="en-US"/>
              </w:rPr>
              <w:t>Шаги в карьере</w:t>
            </w:r>
            <w:r>
              <w:rPr>
                <w:b/>
                <w:bdr w:val="single" w:sz="6" w:space="0" w:color="FFFFFF" w:frame="1"/>
              </w:rPr>
              <w:t>»</w:t>
            </w:r>
            <w:r>
              <w:rPr>
                <w:b/>
              </w:rPr>
              <w:t xml:space="preserve"> (24 часа</w:t>
            </w:r>
            <w:r w:rsidRPr="0011493E">
              <w:rPr>
                <w:b/>
              </w:rPr>
              <w:t>)</w:t>
            </w:r>
          </w:p>
          <w:p w:rsidR="007C3166" w:rsidRPr="0011493E" w:rsidRDefault="007C3166" w:rsidP="007C3166">
            <w:pPr>
              <w:autoSpaceDE w:val="0"/>
              <w:autoSpaceDN w:val="0"/>
              <w:adjustRightInd w:val="0"/>
            </w:pPr>
            <w:r w:rsidRPr="0011493E">
              <w:t xml:space="preserve">Воспитательные задачи: </w:t>
            </w:r>
          </w:p>
          <w:p w:rsidR="007C3166" w:rsidRPr="007C3166" w:rsidRDefault="007C3166" w:rsidP="00B37A9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C3166">
              <w:rPr>
                <w:rFonts w:eastAsiaTheme="minorHAnsi"/>
                <w:lang w:eastAsia="en-US"/>
              </w:rPr>
              <w:t xml:space="preserve">способствовать формированию у подростков чувства </w:t>
            </w:r>
            <w:proofErr w:type="spellStart"/>
            <w:r w:rsidRPr="007C3166">
              <w:rPr>
                <w:rFonts w:eastAsiaTheme="minorHAnsi"/>
                <w:lang w:eastAsia="en-US"/>
              </w:rPr>
              <w:t>эмпатии</w:t>
            </w:r>
            <w:proofErr w:type="spellEnd"/>
            <w:r w:rsidRPr="007C3166">
              <w:rPr>
                <w:rFonts w:eastAsiaTheme="minorHAnsi"/>
                <w:lang w:eastAsia="en-US"/>
              </w:rPr>
              <w:t>, представления о том, как можно решить проблемы межличностного общения;</w:t>
            </w:r>
          </w:p>
          <w:p w:rsidR="007C3166" w:rsidRPr="007C3166" w:rsidRDefault="007C3166" w:rsidP="00B37A90">
            <w:pPr>
              <w:pStyle w:val="a3"/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>
              <w:rPr>
                <w:rStyle w:val="CharAttribute484"/>
                <w:rFonts w:eastAsia="№Е"/>
                <w:i w:val="0"/>
                <w:sz w:val="24"/>
              </w:rPr>
              <w:t xml:space="preserve">формировать отношение </w:t>
            </w:r>
            <w:r w:rsidRPr="007C3166">
              <w:rPr>
                <w:rStyle w:val="CharAttribute484"/>
                <w:rFonts w:eastAsia="№Е"/>
                <w:i w:val="0"/>
                <w:sz w:val="24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  <w:r w:rsidRPr="007C3166">
              <w:t xml:space="preserve"> </w:t>
            </w:r>
          </w:p>
          <w:p w:rsidR="007C3166" w:rsidRPr="007C3166" w:rsidRDefault="007C3166" w:rsidP="00B37A90">
            <w:pPr>
              <w:pStyle w:val="ParaAttribute10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</w:rPr>
              <w:t xml:space="preserve">формировать отношение </w:t>
            </w:r>
            <w:r w:rsidRPr="007C3166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к самим себе как хозяевам своей судьбы, самоопределяющимся </w:t>
            </w:r>
            <w:r w:rsidRPr="007C3166">
              <w:rPr>
                <w:rStyle w:val="CharAttribute484"/>
                <w:rFonts w:eastAsia="№Е"/>
                <w:i w:val="0"/>
                <w:sz w:val="24"/>
                <w:szCs w:val="24"/>
              </w:rPr>
              <w:br/>
              <w:t xml:space="preserve">и </w:t>
            </w:r>
            <w:proofErr w:type="spellStart"/>
            <w:r w:rsidRPr="007C3166">
              <w:rPr>
                <w:rStyle w:val="CharAttribute484"/>
                <w:rFonts w:eastAsia="№Е"/>
                <w:i w:val="0"/>
                <w:sz w:val="24"/>
                <w:szCs w:val="24"/>
              </w:rPr>
              <w:t>самореализующимся</w:t>
            </w:r>
            <w:proofErr w:type="spellEnd"/>
            <w:r w:rsidRPr="007C3166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личностям, отвечающим за свое собственное будущее.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C3166" w:rsidRPr="00EA6679" w:rsidRDefault="007C3166" w:rsidP="00EA6679"/>
        </w:tc>
      </w:tr>
      <w:tr w:rsidR="00D53EFB" w:rsidRPr="00EA6679" w:rsidTr="00EA6679">
        <w:trPr>
          <w:trHeight w:val="2959"/>
        </w:trPr>
        <w:tc>
          <w:tcPr>
            <w:tcW w:w="710" w:type="dxa"/>
          </w:tcPr>
          <w:p w:rsidR="00D53EFB" w:rsidRPr="00EA6679" w:rsidRDefault="00D53EFB" w:rsidP="00EA6679">
            <w:pPr>
              <w:snapToGrid w:val="0"/>
            </w:pPr>
            <w:r w:rsidRPr="00EA6679">
              <w:t>1.</w:t>
            </w:r>
          </w:p>
        </w:tc>
        <w:tc>
          <w:tcPr>
            <w:tcW w:w="850" w:type="dxa"/>
          </w:tcPr>
          <w:p w:rsidR="00D53EFB" w:rsidRPr="00EA6679" w:rsidRDefault="00102E17" w:rsidP="0013756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13756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</w:tcPr>
          <w:p w:rsidR="00D53EFB" w:rsidRPr="00EA6679" w:rsidRDefault="00D53EFB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Популярные профессии.</w:t>
            </w:r>
          </w:p>
          <w:p w:rsidR="00D53EFB" w:rsidRPr="00EA6679" w:rsidRDefault="00D53EFB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 w:val="restart"/>
          </w:tcPr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-воспринимать на слух песню по теме учебной ситуации;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овладевать новыми названиями современных популярных профессий;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строить высказывания о своей будущей карьере.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lastRenderedPageBreak/>
              <w:t>- повторять ранее усвоенный лексический материал;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высказывать свое отношение к обсуждаемым проблемам;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составлять и разыгрывать диалоги о будущей профессиональной деятельности;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знакомиться с конструкцией </w:t>
            </w:r>
            <w:proofErr w:type="spellStart"/>
            <w:r w:rsidRPr="00EA6679">
              <w:rPr>
                <w:lang w:eastAsia="ru-RU"/>
              </w:rPr>
              <w:t>to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have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smth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done</w:t>
            </w:r>
            <w:proofErr w:type="spellEnd"/>
            <w:r w:rsidRPr="00EA6679">
              <w:rPr>
                <w:lang w:eastAsia="ru-RU"/>
              </w:rPr>
              <w:t xml:space="preserve"> и употреблять ее в речи.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звучащими текстами и предложенными утверждениями;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выбирать наиболее подходящий заголовок к тексту из списка предложенных;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повторять ранее усвоенный лексический материал, связанный с учебной ситуацией;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знакомиться с наиболее распространенными деривационными моделями для образования названий профессий</w:t>
            </w:r>
          </w:p>
        </w:tc>
        <w:tc>
          <w:tcPr>
            <w:tcW w:w="3827" w:type="dxa"/>
            <w:vMerge w:val="restart"/>
          </w:tcPr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lastRenderedPageBreak/>
              <w:t>• воспринимают на слух и правильно произносят новые лексические единицы;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воспринимают на слух и воспроизводят популярные песни;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воспринимают на слух </w:t>
            </w:r>
            <w:proofErr w:type="spellStart"/>
            <w:r w:rsidRPr="00EA6679">
              <w:rPr>
                <w:color w:val="000000"/>
              </w:rPr>
              <w:t>аудиотексты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gramStart"/>
            <w:r w:rsidRPr="00EA6679">
              <w:rPr>
                <w:color w:val="000000"/>
              </w:rPr>
              <w:t xml:space="preserve">различно- </w:t>
            </w:r>
            <w:proofErr w:type="spellStart"/>
            <w:r w:rsidRPr="00EA6679">
              <w:rPr>
                <w:color w:val="000000"/>
              </w:rPr>
              <w:t>го</w:t>
            </w:r>
            <w:proofErr w:type="spellEnd"/>
            <w:proofErr w:type="gramEnd"/>
            <w:r w:rsidRPr="00EA6679">
              <w:rPr>
                <w:color w:val="000000"/>
              </w:rPr>
              <w:t xml:space="preserve"> типа с различной глубиной понимания;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понимают содержание аутентичных </w:t>
            </w:r>
            <w:proofErr w:type="spellStart"/>
            <w:r w:rsidRPr="00EA6679">
              <w:rPr>
                <w:color w:val="000000"/>
              </w:rPr>
              <w:t>аудиотекстов</w:t>
            </w:r>
            <w:proofErr w:type="spellEnd"/>
            <w:r w:rsidRPr="00EA6679">
              <w:rPr>
                <w:color w:val="000000"/>
              </w:rPr>
              <w:t xml:space="preserve">, </w:t>
            </w:r>
            <w:r w:rsidRPr="00EA6679">
              <w:rPr>
                <w:color w:val="000000"/>
              </w:rPr>
              <w:lastRenderedPageBreak/>
              <w:t>относящихся к разным коммуникативным типам речи (сообщение, рассказ, диалог, интервью);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выделяют тему и главные факты звучания текста;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устанавливают соответствие между звучащими текстами и предложенными </w:t>
            </w:r>
            <w:proofErr w:type="gramStart"/>
            <w:r w:rsidRPr="00EA6679">
              <w:rPr>
                <w:color w:val="000000"/>
              </w:rPr>
              <w:t>утверждения- ми</w:t>
            </w:r>
            <w:proofErr w:type="gramEnd"/>
            <w:r w:rsidRPr="00EA6679">
              <w:rPr>
                <w:color w:val="000000"/>
              </w:rPr>
              <w:t>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ориентируются в иноязычном тексте, прогнозируют его содержание;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читают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содержания, используя различные виды смысловой переработки текста и различные виды работы с ним (озаглавливают текст, устанавливают соответствие между текстом и его заглавием, завершают текст предложенными </w:t>
            </w:r>
            <w:r w:rsidRPr="00EA6679">
              <w:rPr>
                <w:color w:val="000000"/>
              </w:rPr>
              <w:lastRenderedPageBreak/>
              <w:t>фразами, устанавливают корректность определенной информации или ее наличие в тексте);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логично излагают содержание текста;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вычленяют причинно-следственные связи в тексте;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оценивают и обсуждают прочитанное;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повторяют ранее усвоенный лексический материал, связанный с учебной ситуацией блока;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выявляют значения незнакомых слов, используя языковую догадку (контекст, а также основные словообразовательные модели);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тренируются в использовании английских предлогов;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устанавливают соответствие между лексическими единицами и их словарными дефинициями;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осуществлять перифраз;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с различными способами выражения понятия преференции;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 такими способами словообразования, как сокращение, звукоподражание, словосложение в английском языке; • повторяют ранее </w:t>
            </w:r>
            <w:r w:rsidRPr="00EA6679">
              <w:rPr>
                <w:color w:val="000000"/>
              </w:rPr>
              <w:lastRenderedPageBreak/>
              <w:t>усвоенные словообразовательные модели; знакомятся с характерными чертами разговорного стиля;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выражать сочувствие и поддержку на изучаемом языке;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 фразовыми глаголами с ядерной частью </w:t>
            </w:r>
            <w:proofErr w:type="spellStart"/>
            <w:r w:rsidRPr="00EA6679">
              <w:rPr>
                <w:color w:val="000000"/>
              </w:rPr>
              <w:t>beat</w:t>
            </w:r>
            <w:proofErr w:type="spellEnd"/>
            <w:r w:rsidRPr="00EA6679">
              <w:rPr>
                <w:color w:val="000000"/>
              </w:rPr>
              <w:t xml:space="preserve"> и используют их в речи;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овладевают новыми лексическими единицами по теме и употребляют их в речи;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с синонимическими рядами;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и учатся использовать в речи идиоматические выражения по теме «Здоровье»;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A6679">
              <w:rPr>
                <w:color w:val="000000"/>
                <w:lang w:val="en-US"/>
              </w:rPr>
              <w:t xml:space="preserve">• </w:t>
            </w:r>
            <w:r w:rsidRPr="00EA6679">
              <w:rPr>
                <w:color w:val="000000"/>
              </w:rPr>
              <w:t>повторяют</w:t>
            </w:r>
            <w:r w:rsidRPr="00EA6679">
              <w:rPr>
                <w:color w:val="000000"/>
                <w:lang w:val="en-US"/>
              </w:rPr>
              <w:t xml:space="preserve"> </w:t>
            </w:r>
            <w:r w:rsidRPr="00EA6679">
              <w:rPr>
                <w:color w:val="000000"/>
              </w:rPr>
              <w:t>грамматические</w:t>
            </w:r>
            <w:r w:rsidRPr="00EA6679">
              <w:rPr>
                <w:color w:val="000000"/>
                <w:lang w:val="en-US"/>
              </w:rPr>
              <w:t xml:space="preserve"> </w:t>
            </w:r>
            <w:r w:rsidRPr="00EA6679">
              <w:rPr>
                <w:color w:val="000000"/>
              </w:rPr>
              <w:t>времена</w:t>
            </w:r>
            <w:r w:rsidRPr="00EA6679">
              <w:rPr>
                <w:color w:val="000000"/>
                <w:lang w:val="en-US"/>
              </w:rPr>
              <w:t xml:space="preserve"> present simple, present progressive, past simple, past progressive, future simple, future-in-the past, present perfect, present perfect progressive, past perfect, past perfect progressive;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со структурами </w:t>
            </w:r>
            <w:proofErr w:type="spellStart"/>
            <w:r w:rsidRPr="00EA6679">
              <w:rPr>
                <w:color w:val="000000"/>
              </w:rPr>
              <w:t>would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rather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had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better</w:t>
            </w:r>
            <w:proofErr w:type="spellEnd"/>
            <w:r w:rsidRPr="00EA6679">
              <w:rPr>
                <w:color w:val="000000"/>
              </w:rPr>
              <w:t>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 новыми фактами использования грамматических времен </w:t>
            </w:r>
            <w:proofErr w:type="spellStart"/>
            <w:r w:rsidRPr="00EA6679">
              <w:rPr>
                <w:color w:val="000000"/>
              </w:rPr>
              <w:t>present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past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simple</w:t>
            </w:r>
            <w:proofErr w:type="spellEnd"/>
            <w:r w:rsidRPr="00EA6679">
              <w:rPr>
                <w:color w:val="000000"/>
              </w:rPr>
              <w:t xml:space="preserve">, </w:t>
            </w:r>
            <w:proofErr w:type="spellStart"/>
            <w:r w:rsidRPr="00EA6679">
              <w:rPr>
                <w:color w:val="000000"/>
              </w:rPr>
              <w:t>present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past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progressive</w:t>
            </w:r>
            <w:proofErr w:type="spellEnd"/>
            <w:r w:rsidRPr="00EA6679">
              <w:rPr>
                <w:color w:val="000000"/>
              </w:rPr>
              <w:t>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составляют диалоги и интервью </w:t>
            </w:r>
            <w:r w:rsidRPr="00EA6679">
              <w:rPr>
                <w:color w:val="000000"/>
              </w:rPr>
              <w:lastRenderedPageBreak/>
              <w:t>по заданной теме;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составляют высказывания и диалоги по образцу;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составляют высказывания по ключевым фразам;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выражают свое мнение о прочитанном и увиденном;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описывают внешность человека по портретам;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работают в парах и/или группах, вырабатывая определенные решения и мнения;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высказывают мнение о личных предпочтениях;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участвуют в обмене мнениями относительно понимания счастья и гармонии;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комментируют английские пословицы, выражая собственную точку зрения;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ведут диалог по поводу здорового образа жизни;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правильно писать параграф, выделяя его центральную идею;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писать параграф распространенно, включая в него различные детали, примеры и используя различные выразительные средства языка;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пишут письма личного характера;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пишут сочинения по заданному плану, выражая собственное </w:t>
            </w:r>
            <w:r w:rsidRPr="00EA6679">
              <w:rPr>
                <w:color w:val="000000"/>
              </w:rPr>
              <w:lastRenderedPageBreak/>
              <w:t>мнение;</w:t>
            </w:r>
          </w:p>
          <w:p w:rsidR="00D53EFB" w:rsidRPr="00EA6679" w:rsidRDefault="00D53EFB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письменно выполняют задания лексико-грамматического характера;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color w:val="000000"/>
              </w:rPr>
              <w:t>• выполняют задания в формате ЕГЭ;</w:t>
            </w:r>
          </w:p>
        </w:tc>
        <w:tc>
          <w:tcPr>
            <w:tcW w:w="2410" w:type="dxa"/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</w:tr>
      <w:tr w:rsidR="00D53EFB" w:rsidRPr="00EA6679" w:rsidTr="00EA6679">
        <w:trPr>
          <w:trHeight w:val="3682"/>
        </w:trPr>
        <w:tc>
          <w:tcPr>
            <w:tcW w:w="710" w:type="dxa"/>
          </w:tcPr>
          <w:p w:rsidR="00D53EFB" w:rsidRPr="00EA6679" w:rsidRDefault="00D53EFB" w:rsidP="00EA6679">
            <w:pPr>
              <w:snapToGrid w:val="0"/>
            </w:pPr>
            <w:r w:rsidRPr="00EA6679">
              <w:lastRenderedPageBreak/>
              <w:t>2.</w:t>
            </w:r>
          </w:p>
        </w:tc>
        <w:tc>
          <w:tcPr>
            <w:tcW w:w="850" w:type="dxa"/>
          </w:tcPr>
          <w:p w:rsidR="00D53EFB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  <w:r w:rsidR="00102E17"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</w:tcPr>
          <w:p w:rsidR="00D53EFB" w:rsidRPr="00EA6679" w:rsidRDefault="00D53EFB" w:rsidP="00EA6679">
            <w:pPr>
              <w:rPr>
                <w:color w:val="000000"/>
                <w:lang w:val="en-US" w:eastAsia="ru-RU"/>
              </w:rPr>
            </w:pPr>
            <w:r w:rsidRPr="00EA6679">
              <w:rPr>
                <w:color w:val="000000"/>
                <w:lang w:eastAsia="ru-RU"/>
              </w:rPr>
              <w:t>Структура</w:t>
            </w:r>
            <w:r w:rsidRPr="00EA6679">
              <w:rPr>
                <w:color w:val="000000"/>
                <w:lang w:val="en-US" w:eastAsia="ru-RU"/>
              </w:rPr>
              <w:t xml:space="preserve"> to have </w:t>
            </w:r>
            <w:proofErr w:type="spellStart"/>
            <w:r w:rsidRPr="00EA6679">
              <w:rPr>
                <w:color w:val="000000"/>
                <w:lang w:val="en-US" w:eastAsia="ru-RU"/>
              </w:rPr>
              <w:t>smth</w:t>
            </w:r>
            <w:proofErr w:type="spellEnd"/>
            <w:r w:rsidRPr="00EA6679">
              <w:rPr>
                <w:color w:val="000000"/>
                <w:lang w:val="en-US" w:eastAsia="ru-RU"/>
              </w:rPr>
              <w:t xml:space="preserve"> done.</w:t>
            </w:r>
          </w:p>
        </w:tc>
        <w:tc>
          <w:tcPr>
            <w:tcW w:w="702" w:type="dxa"/>
          </w:tcPr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  <w:tc>
          <w:tcPr>
            <w:tcW w:w="3827" w:type="dxa"/>
            <w:vMerge/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</w:tr>
      <w:tr w:rsidR="00D53EFB" w:rsidRPr="00EA6679" w:rsidTr="00EA6679">
        <w:tc>
          <w:tcPr>
            <w:tcW w:w="710" w:type="dxa"/>
          </w:tcPr>
          <w:p w:rsidR="00D53EFB" w:rsidRPr="00EA6679" w:rsidRDefault="00D53EFB" w:rsidP="00EA6679">
            <w:pPr>
              <w:snapToGrid w:val="0"/>
            </w:pPr>
            <w:r w:rsidRPr="00EA6679">
              <w:t>3.</w:t>
            </w:r>
          </w:p>
        </w:tc>
        <w:tc>
          <w:tcPr>
            <w:tcW w:w="850" w:type="dxa"/>
          </w:tcPr>
          <w:p w:rsidR="00D53EFB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  <w:r w:rsidR="00102E17"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</w:tcPr>
          <w:p w:rsidR="00D53EFB" w:rsidRPr="00EA6679" w:rsidRDefault="00D53EFB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Словообразовательные </w:t>
            </w:r>
            <w:proofErr w:type="spellStart"/>
            <w:proofErr w:type="gramStart"/>
            <w:r w:rsidRPr="00EA6679">
              <w:rPr>
                <w:color w:val="000000"/>
                <w:lang w:eastAsia="ru-RU"/>
              </w:rPr>
              <w:t>суф</w:t>
            </w:r>
            <w:proofErr w:type="spellEnd"/>
            <w:r w:rsidRPr="00EA6679">
              <w:rPr>
                <w:color w:val="000000"/>
                <w:lang w:eastAsia="ru-RU"/>
              </w:rPr>
              <w:t>-фиксы</w:t>
            </w:r>
            <w:proofErr w:type="gramEnd"/>
            <w:r w:rsidRPr="00EA6679">
              <w:rPr>
                <w:color w:val="000000"/>
                <w:lang w:eastAsia="ru-RU"/>
              </w:rPr>
              <w:t xml:space="preserve"> –</w:t>
            </w:r>
            <w:proofErr w:type="spellStart"/>
            <w:r w:rsidRPr="00EA6679">
              <w:rPr>
                <w:color w:val="000000"/>
                <w:lang w:eastAsia="ru-RU"/>
              </w:rPr>
              <w:t>er</w:t>
            </w:r>
            <w:proofErr w:type="spellEnd"/>
            <w:r w:rsidRPr="00EA6679">
              <w:rPr>
                <w:color w:val="000000"/>
                <w:lang w:eastAsia="ru-RU"/>
              </w:rPr>
              <w:t>, -</w:t>
            </w:r>
            <w:proofErr w:type="spellStart"/>
            <w:r w:rsidRPr="00EA6679">
              <w:rPr>
                <w:color w:val="000000"/>
                <w:lang w:eastAsia="ru-RU"/>
              </w:rPr>
              <w:t>or</w:t>
            </w:r>
            <w:proofErr w:type="spellEnd"/>
            <w:r w:rsidRPr="00EA6679">
              <w:rPr>
                <w:color w:val="000000"/>
                <w:lang w:eastAsia="ru-RU"/>
              </w:rPr>
              <w:t>, -</w:t>
            </w:r>
            <w:proofErr w:type="spellStart"/>
            <w:r w:rsidRPr="00EA6679">
              <w:rPr>
                <w:color w:val="000000"/>
                <w:lang w:eastAsia="ru-RU"/>
              </w:rPr>
              <w:t>ist</w:t>
            </w:r>
            <w:proofErr w:type="spellEnd"/>
          </w:p>
          <w:p w:rsidR="00D53EFB" w:rsidRPr="00EA6679" w:rsidRDefault="00D53EFB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D53EFB" w:rsidRPr="00EA6679" w:rsidRDefault="00D53EFB" w:rsidP="00EA6679"/>
        </w:tc>
        <w:tc>
          <w:tcPr>
            <w:tcW w:w="3827" w:type="dxa"/>
            <w:vMerge/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</w:tr>
      <w:tr w:rsidR="00D53EFB" w:rsidRPr="00EA6679" w:rsidTr="00EA6679">
        <w:trPr>
          <w:trHeight w:val="4603"/>
        </w:trPr>
        <w:tc>
          <w:tcPr>
            <w:tcW w:w="710" w:type="dxa"/>
          </w:tcPr>
          <w:p w:rsidR="00D53EFB" w:rsidRPr="00EA6679" w:rsidRDefault="00D53EFB" w:rsidP="00EA6679">
            <w:pPr>
              <w:snapToGrid w:val="0"/>
            </w:pPr>
            <w:r w:rsidRPr="00EA6679">
              <w:lastRenderedPageBreak/>
              <w:t>4.</w:t>
            </w:r>
          </w:p>
        </w:tc>
        <w:tc>
          <w:tcPr>
            <w:tcW w:w="850" w:type="dxa"/>
          </w:tcPr>
          <w:p w:rsidR="00D53EFB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  <w:r w:rsidR="00102E17"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</w:tcPr>
          <w:p w:rsidR="00D53EFB" w:rsidRPr="00EA6679" w:rsidRDefault="00D53EFB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Необходимые качества для различной профессиональной деятельности.</w:t>
            </w:r>
          </w:p>
        </w:tc>
        <w:tc>
          <w:tcPr>
            <w:tcW w:w="702" w:type="dxa"/>
          </w:tcPr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 w:val="restart"/>
          </w:tcPr>
          <w:p w:rsidR="00D53EFB" w:rsidRPr="00EA6679" w:rsidRDefault="00D53EFB" w:rsidP="00EA6679">
            <w:r w:rsidRPr="00EA6679">
              <w:rPr>
                <w:lang w:eastAsia="ru-RU"/>
              </w:rPr>
              <w:t>- повторять ранее усвоенный лексический материал, связанный с учебной ситуацией;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выявлять дифференциальные признаки между синонимичными единицами </w:t>
            </w:r>
            <w:proofErr w:type="spellStart"/>
            <w:r w:rsidRPr="00EA6679">
              <w:rPr>
                <w:lang w:eastAsia="ru-RU"/>
              </w:rPr>
              <w:t>job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profession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occupation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career</w:t>
            </w:r>
            <w:proofErr w:type="spellEnd"/>
            <w:r w:rsidRPr="00EA6679">
              <w:rPr>
                <w:lang w:eastAsia="ru-RU"/>
              </w:rPr>
              <w:t>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строить высказывания о своей будущей карьере;</w:t>
            </w:r>
          </w:p>
          <w:p w:rsidR="00D53EFB" w:rsidRPr="00EA6679" w:rsidRDefault="00D53EFB" w:rsidP="00EA6679">
            <w:r w:rsidRPr="00EA6679">
              <w:rPr>
                <w:lang w:eastAsia="ru-RU"/>
              </w:rPr>
              <w:t>- письменно завершать текст.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понимать содержание аутентичного </w:t>
            </w:r>
            <w:proofErr w:type="spellStart"/>
            <w:r w:rsidRPr="00EA6679">
              <w:rPr>
                <w:lang w:eastAsia="ru-RU"/>
              </w:rPr>
              <w:t>аудиотекста</w:t>
            </w:r>
            <w:proofErr w:type="spellEnd"/>
            <w:r w:rsidRPr="00EA6679">
              <w:rPr>
                <w:lang w:eastAsia="ru-RU"/>
              </w:rPr>
              <w:t xml:space="preserve"> (интервью);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выделять основные факты звучащего текста;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основную мысль прочитанного текста;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знакомиться с лексическими единицами </w:t>
            </w:r>
            <w:proofErr w:type="spellStart"/>
            <w:r w:rsidRPr="00EA6679">
              <w:rPr>
                <w:lang w:eastAsia="ru-RU"/>
              </w:rPr>
              <w:t>neither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either</w:t>
            </w:r>
            <w:proofErr w:type="spellEnd"/>
            <w:r w:rsidRPr="00EA6679">
              <w:rPr>
                <w:lang w:eastAsia="ru-RU"/>
              </w:rPr>
              <w:t xml:space="preserve"> и спецификой их употребления, в частности в конструкциях </w:t>
            </w:r>
            <w:proofErr w:type="spellStart"/>
            <w:r w:rsidRPr="00EA6679">
              <w:rPr>
                <w:lang w:eastAsia="ru-RU"/>
              </w:rPr>
              <w:t>neither</w:t>
            </w:r>
            <w:proofErr w:type="spellEnd"/>
            <w:r w:rsidRPr="00EA6679">
              <w:rPr>
                <w:lang w:eastAsia="ru-RU"/>
              </w:rPr>
              <w:t>...</w:t>
            </w:r>
            <w:proofErr w:type="spellStart"/>
            <w:r w:rsidRPr="00EA6679">
              <w:rPr>
                <w:lang w:eastAsia="ru-RU"/>
              </w:rPr>
              <w:t>nor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either</w:t>
            </w:r>
            <w:proofErr w:type="spellEnd"/>
            <w:r w:rsidRPr="00EA6679">
              <w:rPr>
                <w:lang w:eastAsia="ru-RU"/>
              </w:rPr>
              <w:t>...</w:t>
            </w:r>
            <w:proofErr w:type="spellStart"/>
            <w:r w:rsidRPr="00EA6679">
              <w:rPr>
                <w:lang w:eastAsia="ru-RU"/>
              </w:rPr>
              <w:t>or</w:t>
            </w:r>
            <w:proofErr w:type="spellEnd"/>
            <w:r w:rsidRPr="00EA6679">
              <w:rPr>
                <w:lang w:eastAsia="ru-RU"/>
              </w:rPr>
              <w:t>;</w:t>
            </w:r>
          </w:p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составлять и разыгрывать диалоги о будущей профессиональной деятельности на основе предложенного образца или предлагаемых идей;</w:t>
            </w:r>
          </w:p>
          <w:p w:rsidR="00D53EFB" w:rsidRPr="00EA6679" w:rsidRDefault="00D53EFB" w:rsidP="00EA6679">
            <w:r w:rsidRPr="00EA6679">
              <w:rPr>
                <w:lang w:eastAsia="ru-RU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827" w:type="dxa"/>
            <w:vMerge/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</w:tr>
      <w:tr w:rsidR="00D53EFB" w:rsidRPr="00EA6679" w:rsidTr="00EA6679">
        <w:tc>
          <w:tcPr>
            <w:tcW w:w="710" w:type="dxa"/>
          </w:tcPr>
          <w:p w:rsidR="00D53EFB" w:rsidRPr="00EA6679" w:rsidRDefault="00D53EFB" w:rsidP="00EA6679">
            <w:pPr>
              <w:snapToGrid w:val="0"/>
            </w:pPr>
            <w:r w:rsidRPr="00EA6679">
              <w:t>5.</w:t>
            </w:r>
          </w:p>
        </w:tc>
        <w:tc>
          <w:tcPr>
            <w:tcW w:w="850" w:type="dxa"/>
          </w:tcPr>
          <w:p w:rsidR="00D53EFB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="00102E17"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</w:tcPr>
          <w:p w:rsidR="00D53EFB" w:rsidRPr="00EA6679" w:rsidRDefault="00D53EFB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Выбор профессии. Местоимения </w:t>
            </w:r>
            <w:proofErr w:type="spellStart"/>
            <w:r w:rsidRPr="00EA6679">
              <w:rPr>
                <w:color w:val="000000"/>
                <w:lang w:eastAsia="ru-RU"/>
              </w:rPr>
              <w:t>neither</w:t>
            </w:r>
            <w:proofErr w:type="spellEnd"/>
            <w:r w:rsidRPr="00EA667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A6679">
              <w:rPr>
                <w:color w:val="000000"/>
                <w:lang w:eastAsia="ru-RU"/>
              </w:rPr>
              <w:t>either</w:t>
            </w:r>
            <w:proofErr w:type="spellEnd"/>
            <w:r w:rsidRPr="00EA6679">
              <w:rPr>
                <w:color w:val="000000"/>
                <w:lang w:eastAsia="ru-RU"/>
              </w:rPr>
              <w:t>.</w:t>
            </w:r>
          </w:p>
          <w:p w:rsidR="00D53EFB" w:rsidRPr="00EA6679" w:rsidRDefault="00D53EFB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53EFB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  <w:tc>
          <w:tcPr>
            <w:tcW w:w="3827" w:type="dxa"/>
            <w:vMerge/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</w:tr>
      <w:tr w:rsidR="003F10A9" w:rsidRPr="00EA6679" w:rsidTr="00EA6679">
        <w:trPr>
          <w:trHeight w:val="2198"/>
        </w:trPr>
        <w:tc>
          <w:tcPr>
            <w:tcW w:w="710" w:type="dxa"/>
            <w:tcBorders>
              <w:top w:val="single" w:sz="4" w:space="0" w:color="auto"/>
            </w:tcBorders>
          </w:tcPr>
          <w:p w:rsidR="003F10A9" w:rsidRPr="00EA6679" w:rsidRDefault="003F10A9" w:rsidP="00EA6679">
            <w:pPr>
              <w:snapToGrid w:val="0"/>
            </w:pPr>
            <w:r w:rsidRPr="00EA6679">
              <w:lastRenderedPageBreak/>
              <w:t>6.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10A9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="00102E17"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3F10A9" w:rsidRPr="00EA6679" w:rsidRDefault="003F10A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Союз </w:t>
            </w:r>
            <w:proofErr w:type="spellStart"/>
            <w:r w:rsidRPr="00EA6679">
              <w:rPr>
                <w:color w:val="000000"/>
                <w:lang w:eastAsia="ru-RU"/>
              </w:rPr>
              <w:t>whether</w:t>
            </w:r>
            <w:proofErr w:type="spellEnd"/>
            <w:r w:rsidRPr="00EA6679">
              <w:rPr>
                <w:color w:val="000000"/>
                <w:lang w:eastAsia="ru-RU"/>
              </w:rPr>
              <w:t>.</w:t>
            </w:r>
          </w:p>
          <w:p w:rsidR="003F10A9" w:rsidRPr="00EA6679" w:rsidRDefault="003F10A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понимать содержание аутентичного </w:t>
            </w:r>
            <w:proofErr w:type="spellStart"/>
            <w:r w:rsidRPr="00EA6679">
              <w:rPr>
                <w:lang w:eastAsia="ru-RU"/>
              </w:rPr>
              <w:t>аудиотекста</w:t>
            </w:r>
            <w:proofErr w:type="spellEnd"/>
            <w:r w:rsidRPr="00EA6679">
              <w:rPr>
                <w:lang w:eastAsia="ru-RU"/>
              </w:rPr>
              <w:t xml:space="preserve"> (интервью);</w:t>
            </w:r>
          </w:p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выделять основные факты звучащего текста;</w:t>
            </w:r>
          </w:p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овладевать новыми лексическими единицами, в том числе по обсуждаемой теме, и использовать их в речи;</w:t>
            </w:r>
          </w:p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завершать высказывания;</w:t>
            </w:r>
          </w:p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 союзом </w:t>
            </w:r>
            <w:proofErr w:type="spellStart"/>
            <w:r w:rsidRPr="00EA6679">
              <w:rPr>
                <w:lang w:eastAsia="ru-RU"/>
              </w:rPr>
              <w:t>whether</w:t>
            </w:r>
            <w:proofErr w:type="spellEnd"/>
            <w:r w:rsidRPr="00EA6679">
              <w:rPr>
                <w:lang w:eastAsia="ru-RU"/>
              </w:rPr>
              <w:t xml:space="preserve">, выявлять различия в его использовании по сравнению с синонимичным союзом </w:t>
            </w:r>
            <w:proofErr w:type="spellStart"/>
            <w:r w:rsidRPr="00EA6679">
              <w:rPr>
                <w:lang w:eastAsia="ru-RU"/>
              </w:rPr>
              <w:t>if</w:t>
            </w:r>
            <w:proofErr w:type="spellEnd"/>
            <w:r w:rsidRPr="00EA6679">
              <w:rPr>
                <w:lang w:eastAsia="ru-RU"/>
              </w:rPr>
              <w:t>;</w:t>
            </w:r>
          </w:p>
          <w:p w:rsidR="003F10A9" w:rsidRPr="00EA6679" w:rsidRDefault="003F10A9" w:rsidP="00EA6679">
            <w:pPr>
              <w:rPr>
                <w:color w:val="000000"/>
                <w:w w:val="91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827" w:type="dxa"/>
            <w:vMerge/>
          </w:tcPr>
          <w:p w:rsidR="003F10A9" w:rsidRPr="00EA6679" w:rsidRDefault="003F10A9" w:rsidP="00EA6679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10A9" w:rsidRPr="00EA6679" w:rsidRDefault="003F10A9" w:rsidP="00EA6679">
            <w:pPr>
              <w:rPr>
                <w:lang w:eastAsia="ru-RU"/>
              </w:rPr>
            </w:pPr>
          </w:p>
        </w:tc>
      </w:tr>
      <w:tr w:rsidR="003F10A9" w:rsidRPr="00EA6679" w:rsidTr="00EA6679">
        <w:trPr>
          <w:trHeight w:val="1417"/>
        </w:trPr>
        <w:tc>
          <w:tcPr>
            <w:tcW w:w="710" w:type="dxa"/>
          </w:tcPr>
          <w:p w:rsidR="003F10A9" w:rsidRPr="00EA6679" w:rsidRDefault="003F10A9" w:rsidP="00EA6679">
            <w:pPr>
              <w:snapToGrid w:val="0"/>
            </w:pPr>
            <w:r w:rsidRPr="00EA6679">
              <w:t>7.</w:t>
            </w:r>
          </w:p>
        </w:tc>
        <w:tc>
          <w:tcPr>
            <w:tcW w:w="850" w:type="dxa"/>
          </w:tcPr>
          <w:p w:rsidR="003F10A9" w:rsidRPr="00EA6679" w:rsidRDefault="00102E17" w:rsidP="0013756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137565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</w:tcPr>
          <w:p w:rsidR="003F10A9" w:rsidRPr="00EA6679" w:rsidRDefault="003F10A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Государственное образование в Великобритании.</w:t>
            </w:r>
          </w:p>
          <w:p w:rsidR="003F10A9" w:rsidRPr="00EA6679" w:rsidRDefault="003F10A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завершать предлагаемые после текста утверждения;</w:t>
            </w:r>
          </w:p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целенаправленно расспрашивать собеседника о проблемах систем образования в родной стране и Великобритании;</w:t>
            </w:r>
          </w:p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и творческого характера;</w:t>
            </w:r>
          </w:p>
          <w:p w:rsidR="003F10A9" w:rsidRPr="00EA6679" w:rsidRDefault="003F10A9" w:rsidP="00EA6679">
            <w:r w:rsidRPr="00EA6679">
              <w:rPr>
                <w:lang w:eastAsia="ru-RU"/>
              </w:rPr>
              <w:t>- письменно задавать вопросы о системе образования в Великобритании</w:t>
            </w:r>
          </w:p>
        </w:tc>
        <w:tc>
          <w:tcPr>
            <w:tcW w:w="3827" w:type="dxa"/>
            <w:vMerge/>
          </w:tcPr>
          <w:p w:rsidR="003F10A9" w:rsidRPr="00EA6679" w:rsidRDefault="003F10A9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3F10A9" w:rsidRPr="00EA6679" w:rsidRDefault="003F10A9" w:rsidP="00EA6679">
            <w:pPr>
              <w:rPr>
                <w:lang w:eastAsia="ru-RU"/>
              </w:rPr>
            </w:pPr>
          </w:p>
        </w:tc>
      </w:tr>
      <w:tr w:rsidR="003F10A9" w:rsidRPr="00EA6679" w:rsidTr="00EA6679">
        <w:trPr>
          <w:trHeight w:val="1827"/>
        </w:trPr>
        <w:tc>
          <w:tcPr>
            <w:tcW w:w="710" w:type="dxa"/>
          </w:tcPr>
          <w:p w:rsidR="003F10A9" w:rsidRPr="00EA6679" w:rsidRDefault="003F10A9" w:rsidP="00EA6679">
            <w:pPr>
              <w:snapToGrid w:val="0"/>
            </w:pPr>
            <w:r w:rsidRPr="00EA6679">
              <w:lastRenderedPageBreak/>
              <w:t>8.</w:t>
            </w:r>
          </w:p>
        </w:tc>
        <w:tc>
          <w:tcPr>
            <w:tcW w:w="850" w:type="dxa"/>
          </w:tcPr>
          <w:p w:rsidR="003F10A9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="00102E17"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</w:tcPr>
          <w:p w:rsidR="003F10A9" w:rsidRPr="00EA6679" w:rsidRDefault="003F10A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Ведущие университеты Великобритании.</w:t>
            </w:r>
          </w:p>
          <w:p w:rsidR="003F10A9" w:rsidRPr="00EA6679" w:rsidRDefault="003F10A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понимать содержание аутентичного </w:t>
            </w:r>
            <w:proofErr w:type="spellStart"/>
            <w:r w:rsidRPr="00EA6679">
              <w:rPr>
                <w:lang w:eastAsia="ru-RU"/>
              </w:rPr>
              <w:t>аудиотекста</w:t>
            </w:r>
            <w:proofErr w:type="spellEnd"/>
            <w:r w:rsidRPr="00EA6679">
              <w:rPr>
                <w:lang w:eastAsia="ru-RU"/>
              </w:rPr>
              <w:t xml:space="preserve"> (рассказ);</w:t>
            </w:r>
          </w:p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выделять основные факты звучащего текста;</w:t>
            </w:r>
          </w:p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прочитанными текстами и предложенными утверждениями;</w:t>
            </w:r>
          </w:p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повторять ранее усвоенный лексический материал, связанный с учебной ситуацией.</w:t>
            </w:r>
          </w:p>
        </w:tc>
        <w:tc>
          <w:tcPr>
            <w:tcW w:w="3827" w:type="dxa"/>
            <w:vMerge/>
          </w:tcPr>
          <w:p w:rsidR="003F10A9" w:rsidRPr="00EA6679" w:rsidRDefault="003F10A9" w:rsidP="00EA6679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10A9" w:rsidRPr="00EA6679" w:rsidRDefault="003F10A9" w:rsidP="00EA6679">
            <w:pPr>
              <w:rPr>
                <w:lang w:eastAsia="ru-RU"/>
              </w:rPr>
            </w:pPr>
          </w:p>
        </w:tc>
      </w:tr>
      <w:tr w:rsidR="003F10A9" w:rsidRPr="00EA6679" w:rsidTr="00EA6679">
        <w:tc>
          <w:tcPr>
            <w:tcW w:w="710" w:type="dxa"/>
          </w:tcPr>
          <w:p w:rsidR="003F10A9" w:rsidRPr="00EA6679" w:rsidRDefault="003F10A9" w:rsidP="00EA6679">
            <w:pPr>
              <w:snapToGrid w:val="0"/>
            </w:pPr>
            <w:r w:rsidRPr="00EA6679">
              <w:t>9.</w:t>
            </w:r>
          </w:p>
        </w:tc>
        <w:tc>
          <w:tcPr>
            <w:tcW w:w="850" w:type="dxa"/>
          </w:tcPr>
          <w:p w:rsidR="003F10A9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="00102E17"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</w:tcPr>
          <w:p w:rsidR="003F10A9" w:rsidRPr="00EA6679" w:rsidRDefault="003F10A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Неопределенные местоимения </w:t>
            </w:r>
            <w:proofErr w:type="spellStart"/>
            <w:r w:rsidRPr="00EA6679">
              <w:rPr>
                <w:color w:val="000000"/>
                <w:lang w:eastAsia="ru-RU"/>
              </w:rPr>
              <w:t>nobody</w:t>
            </w:r>
            <w:proofErr w:type="spellEnd"/>
            <w:r w:rsidRPr="00EA667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A6679">
              <w:rPr>
                <w:color w:val="000000"/>
                <w:lang w:eastAsia="ru-RU"/>
              </w:rPr>
              <w:t>no</w:t>
            </w:r>
            <w:proofErr w:type="spellEnd"/>
            <w:r w:rsidRPr="00EA6679">
              <w:rPr>
                <w:color w:val="000000"/>
                <w:lang w:eastAsia="ru-RU"/>
              </w:rPr>
              <w:t xml:space="preserve"> </w:t>
            </w:r>
            <w:proofErr w:type="spellStart"/>
            <w:r w:rsidRPr="00EA6679">
              <w:rPr>
                <w:color w:val="000000"/>
                <w:lang w:eastAsia="ru-RU"/>
              </w:rPr>
              <w:t>one</w:t>
            </w:r>
            <w:proofErr w:type="spellEnd"/>
            <w:r w:rsidRPr="00EA667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A6679">
              <w:rPr>
                <w:color w:val="000000"/>
                <w:lang w:eastAsia="ru-RU"/>
              </w:rPr>
              <w:t>none</w:t>
            </w:r>
            <w:proofErr w:type="spellEnd"/>
            <w:r w:rsidRPr="00EA6679">
              <w:rPr>
                <w:color w:val="000000"/>
                <w:lang w:eastAsia="ru-RU"/>
              </w:rPr>
              <w:t>.</w:t>
            </w:r>
          </w:p>
          <w:p w:rsidR="003F10A9" w:rsidRPr="00EA6679" w:rsidRDefault="003F10A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лексическими единицами и их словарными дефинициями;</w:t>
            </w:r>
          </w:p>
          <w:p w:rsidR="003F10A9" w:rsidRPr="00EA6679" w:rsidRDefault="003F10A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знакомиться со спецификой использования неопределенных местоимений </w:t>
            </w:r>
            <w:proofErr w:type="spellStart"/>
            <w:r w:rsidRPr="00EA6679">
              <w:rPr>
                <w:lang w:eastAsia="ru-RU"/>
              </w:rPr>
              <w:t>nobody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no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one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none</w:t>
            </w:r>
            <w:proofErr w:type="spellEnd"/>
            <w:r w:rsidRPr="00EA6679">
              <w:rPr>
                <w:lang w:eastAsia="ru-RU"/>
              </w:rPr>
              <w:t xml:space="preserve"> и употреблять их в речи;</w:t>
            </w:r>
          </w:p>
          <w:p w:rsidR="003F10A9" w:rsidRPr="00EA6679" w:rsidRDefault="003F10A9" w:rsidP="00EA6679">
            <w:r w:rsidRPr="00EA6679">
              <w:rPr>
                <w:lang w:eastAsia="ru-RU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827" w:type="dxa"/>
            <w:vMerge/>
          </w:tcPr>
          <w:p w:rsidR="003F10A9" w:rsidRPr="00EA6679" w:rsidRDefault="003F10A9" w:rsidP="00EA6679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10A9" w:rsidRPr="00EA6679" w:rsidRDefault="003F10A9" w:rsidP="00EA6679">
            <w:pPr>
              <w:rPr>
                <w:lang w:eastAsia="ru-RU"/>
              </w:rPr>
            </w:pPr>
          </w:p>
        </w:tc>
      </w:tr>
      <w:tr w:rsidR="00EA6679" w:rsidRPr="00EA6679" w:rsidTr="007C3166">
        <w:tc>
          <w:tcPr>
            <w:tcW w:w="710" w:type="dxa"/>
          </w:tcPr>
          <w:p w:rsidR="00EA6679" w:rsidRPr="00EA6679" w:rsidRDefault="00EA6679" w:rsidP="00EA6679">
            <w:pPr>
              <w:snapToGrid w:val="0"/>
            </w:pPr>
            <w:r w:rsidRPr="00EA6679">
              <w:t>10.</w:t>
            </w:r>
          </w:p>
        </w:tc>
        <w:tc>
          <w:tcPr>
            <w:tcW w:w="850" w:type="dxa"/>
          </w:tcPr>
          <w:p w:rsidR="00EA6679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="00102E17"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</w:tcPr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Ведущие университеты России.</w:t>
            </w:r>
          </w:p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 w:val="restart"/>
          </w:tcPr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звучащими текстами и предложенными утверждениями;</w:t>
            </w:r>
          </w:p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овладевать новыми лексическими единицами, в том числе по обсуждаемой теме, и использовать их в речи;</w:t>
            </w:r>
          </w:p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завершать прочитанный текст предложенными лексическими единицами;</w:t>
            </w:r>
          </w:p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lastRenderedPageBreak/>
              <w:t>- сообщать информацию о системе образования в России;</w:t>
            </w:r>
          </w:p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выявлять различия в использовании единиц </w:t>
            </w:r>
            <w:proofErr w:type="spellStart"/>
            <w:r w:rsidRPr="00EA6679">
              <w:rPr>
                <w:lang w:eastAsia="ru-RU"/>
              </w:rPr>
              <w:t>either</w:t>
            </w:r>
            <w:proofErr w:type="spellEnd"/>
            <w:r w:rsidRPr="00EA6679">
              <w:rPr>
                <w:lang w:eastAsia="ru-RU"/>
              </w:rPr>
              <w:t>/</w:t>
            </w:r>
            <w:proofErr w:type="spellStart"/>
            <w:r w:rsidRPr="00EA6679">
              <w:rPr>
                <w:lang w:eastAsia="ru-RU"/>
              </w:rPr>
              <w:t>any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neither</w:t>
            </w:r>
            <w:proofErr w:type="spellEnd"/>
            <w:r w:rsidRPr="00EA6679">
              <w:rPr>
                <w:lang w:eastAsia="ru-RU"/>
              </w:rPr>
              <w:t>/</w:t>
            </w:r>
            <w:proofErr w:type="spellStart"/>
            <w:r w:rsidRPr="00EA6679">
              <w:rPr>
                <w:lang w:eastAsia="ru-RU"/>
              </w:rPr>
              <w:t>none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nobody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no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one</w:t>
            </w:r>
            <w:proofErr w:type="spellEnd"/>
            <w:r w:rsidRPr="00EA6679">
              <w:rPr>
                <w:lang w:eastAsia="ru-RU"/>
              </w:rPr>
              <w:t xml:space="preserve"> и употреблять их в речи;</w:t>
            </w:r>
          </w:p>
          <w:p w:rsidR="00EA6679" w:rsidRPr="00EA6679" w:rsidRDefault="00EA6679" w:rsidP="00EA6679">
            <w:r w:rsidRPr="00EA6679">
              <w:rPr>
                <w:lang w:eastAsia="ru-RU"/>
              </w:rPr>
              <w:t>- письменно выполнять задания лексико-грамматического характера.</w:t>
            </w:r>
          </w:p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понимать содержание аутентичного </w:t>
            </w:r>
            <w:proofErr w:type="spellStart"/>
            <w:r w:rsidRPr="00EA6679">
              <w:rPr>
                <w:lang w:eastAsia="ru-RU"/>
              </w:rPr>
              <w:t>аудиотекста</w:t>
            </w:r>
            <w:proofErr w:type="spellEnd"/>
            <w:r w:rsidRPr="00EA6679">
              <w:rPr>
                <w:lang w:eastAsia="ru-RU"/>
              </w:rPr>
              <w:t xml:space="preserve"> (интервью);</w:t>
            </w:r>
          </w:p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выделять основные факты звучащего текста;</w:t>
            </w:r>
          </w:p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овладевать новыми лексическими единицами, в том числе по обсуждаемой теме, и использовать их в речи;</w:t>
            </w:r>
          </w:p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характера;</w:t>
            </w:r>
          </w:p>
          <w:p w:rsidR="00EA6679" w:rsidRPr="00EA6679" w:rsidRDefault="00EA6679" w:rsidP="00EA6679">
            <w:r w:rsidRPr="00EA6679">
              <w:rPr>
                <w:lang w:eastAsia="ru-RU"/>
              </w:rPr>
              <w:t>- отвечать на вопросы по содержанию прочитанного текста.</w:t>
            </w:r>
          </w:p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3827" w:type="dxa"/>
            <w:vMerge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</w:tr>
      <w:tr w:rsidR="00EA6679" w:rsidRPr="00EA6679" w:rsidTr="007C3166">
        <w:tc>
          <w:tcPr>
            <w:tcW w:w="710" w:type="dxa"/>
          </w:tcPr>
          <w:p w:rsidR="00EA6679" w:rsidRPr="00EA6679" w:rsidRDefault="00EA6679" w:rsidP="00EA6679">
            <w:pPr>
              <w:snapToGrid w:val="0"/>
            </w:pPr>
            <w:r w:rsidRPr="00EA6679">
              <w:t>11.</w:t>
            </w:r>
          </w:p>
        </w:tc>
        <w:tc>
          <w:tcPr>
            <w:tcW w:w="850" w:type="dxa"/>
          </w:tcPr>
          <w:p w:rsidR="00EA6679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="00102E17"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</w:tcPr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Изучение иностранных языков.</w:t>
            </w:r>
          </w:p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EA6679" w:rsidRPr="00EA6679" w:rsidRDefault="00EA6679" w:rsidP="00EA6679"/>
        </w:tc>
        <w:tc>
          <w:tcPr>
            <w:tcW w:w="3827" w:type="dxa"/>
            <w:vMerge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</w:tr>
      <w:tr w:rsidR="00EA6679" w:rsidRPr="00EA6679" w:rsidTr="00EA6679">
        <w:tc>
          <w:tcPr>
            <w:tcW w:w="710" w:type="dxa"/>
          </w:tcPr>
          <w:p w:rsidR="00EA6679" w:rsidRPr="00EA6679" w:rsidRDefault="00EA6679" w:rsidP="00EA6679">
            <w:pPr>
              <w:snapToGrid w:val="0"/>
            </w:pPr>
            <w:r w:rsidRPr="00EA6679">
              <w:t>12.</w:t>
            </w:r>
          </w:p>
        </w:tc>
        <w:tc>
          <w:tcPr>
            <w:tcW w:w="850" w:type="dxa"/>
          </w:tcPr>
          <w:p w:rsidR="00EA6679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="00102E17">
              <w:rPr>
                <w:color w:val="000000"/>
                <w:lang w:eastAsia="ru-RU"/>
              </w:rPr>
              <w:t>.09</w:t>
            </w:r>
          </w:p>
        </w:tc>
        <w:tc>
          <w:tcPr>
            <w:tcW w:w="2956" w:type="dxa"/>
          </w:tcPr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Претворение мечты в жизнь.</w:t>
            </w:r>
          </w:p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EA6679" w:rsidRPr="00EA6679" w:rsidRDefault="00EA6679" w:rsidP="00EA6679"/>
        </w:tc>
        <w:tc>
          <w:tcPr>
            <w:tcW w:w="3827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</w:tr>
      <w:tr w:rsidR="00EA6679" w:rsidRPr="00EA6679" w:rsidTr="00EA6679">
        <w:tc>
          <w:tcPr>
            <w:tcW w:w="710" w:type="dxa"/>
          </w:tcPr>
          <w:p w:rsidR="00EA6679" w:rsidRPr="00EA6679" w:rsidRDefault="00EA6679" w:rsidP="00EA6679">
            <w:pPr>
              <w:snapToGrid w:val="0"/>
            </w:pPr>
            <w:r w:rsidRPr="00EA6679">
              <w:t>13.</w:t>
            </w:r>
          </w:p>
        </w:tc>
        <w:tc>
          <w:tcPr>
            <w:tcW w:w="850" w:type="dxa"/>
          </w:tcPr>
          <w:p w:rsidR="00EA6679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29.09</w:t>
            </w:r>
          </w:p>
        </w:tc>
        <w:tc>
          <w:tcPr>
            <w:tcW w:w="2956" w:type="dxa"/>
          </w:tcPr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Претворение мечты в жизнь. Метафора.</w:t>
            </w:r>
          </w:p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EA6679" w:rsidRPr="00EA6679" w:rsidRDefault="00EA6679" w:rsidP="00EA6679"/>
        </w:tc>
        <w:tc>
          <w:tcPr>
            <w:tcW w:w="3827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</w:tr>
      <w:tr w:rsidR="00EA6679" w:rsidRPr="00EA6679" w:rsidTr="00EA6679">
        <w:tc>
          <w:tcPr>
            <w:tcW w:w="710" w:type="dxa"/>
          </w:tcPr>
          <w:p w:rsidR="00EA6679" w:rsidRPr="00EA6679" w:rsidRDefault="00EA6679" w:rsidP="00EA6679">
            <w:pPr>
              <w:snapToGrid w:val="0"/>
            </w:pPr>
            <w:r w:rsidRPr="00EA6679">
              <w:t>14.</w:t>
            </w:r>
          </w:p>
        </w:tc>
        <w:tc>
          <w:tcPr>
            <w:tcW w:w="850" w:type="dxa"/>
          </w:tcPr>
          <w:p w:rsidR="00EA6679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30.09</w:t>
            </w:r>
          </w:p>
        </w:tc>
        <w:tc>
          <w:tcPr>
            <w:tcW w:w="2956" w:type="dxa"/>
          </w:tcPr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Слова-связки, выстраивающие логику текста.</w:t>
            </w:r>
          </w:p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EA6679" w:rsidRPr="00EA6679" w:rsidRDefault="00EA6679" w:rsidP="00EA6679"/>
        </w:tc>
        <w:tc>
          <w:tcPr>
            <w:tcW w:w="3827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</w:tr>
      <w:tr w:rsidR="00EA6679" w:rsidRPr="00EA6679" w:rsidTr="00EA6679">
        <w:tc>
          <w:tcPr>
            <w:tcW w:w="710" w:type="dxa"/>
          </w:tcPr>
          <w:p w:rsidR="00EA6679" w:rsidRPr="00EA6679" w:rsidRDefault="00EA6679" w:rsidP="00EA6679">
            <w:pPr>
              <w:snapToGrid w:val="0"/>
            </w:pPr>
            <w:r w:rsidRPr="00EA6679">
              <w:t>15.</w:t>
            </w:r>
          </w:p>
        </w:tc>
        <w:tc>
          <w:tcPr>
            <w:tcW w:w="850" w:type="dxa"/>
          </w:tcPr>
          <w:p w:rsidR="00EA6679" w:rsidRPr="00EA6679" w:rsidRDefault="00137565" w:rsidP="00F86C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30.09</w:t>
            </w:r>
          </w:p>
        </w:tc>
        <w:tc>
          <w:tcPr>
            <w:tcW w:w="2956" w:type="dxa"/>
          </w:tcPr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Выбор будущей профессии.</w:t>
            </w:r>
          </w:p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3827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</w:tr>
      <w:tr w:rsidR="00EA6679" w:rsidRPr="00EA6679" w:rsidTr="00EA6679">
        <w:tc>
          <w:tcPr>
            <w:tcW w:w="710" w:type="dxa"/>
          </w:tcPr>
          <w:p w:rsidR="00EA6679" w:rsidRPr="00EA6679" w:rsidRDefault="00EA6679" w:rsidP="00EA6679">
            <w:pPr>
              <w:snapToGrid w:val="0"/>
            </w:pPr>
            <w:r w:rsidRPr="00EA6679">
              <w:t>16.</w:t>
            </w:r>
          </w:p>
        </w:tc>
        <w:tc>
          <w:tcPr>
            <w:tcW w:w="850" w:type="dxa"/>
          </w:tcPr>
          <w:p w:rsidR="00EA6679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  <w:r w:rsidR="00102E17">
              <w:rPr>
                <w:color w:val="000000"/>
                <w:lang w:eastAsia="ru-RU"/>
              </w:rPr>
              <w:t>.10</w:t>
            </w:r>
          </w:p>
        </w:tc>
        <w:tc>
          <w:tcPr>
            <w:tcW w:w="2956" w:type="dxa"/>
          </w:tcPr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Выбор будущей профессии.</w:t>
            </w:r>
          </w:p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3827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</w:tr>
      <w:tr w:rsidR="00EA6679" w:rsidRPr="00EA6679" w:rsidTr="00EA6679">
        <w:tc>
          <w:tcPr>
            <w:tcW w:w="710" w:type="dxa"/>
          </w:tcPr>
          <w:p w:rsidR="00EA6679" w:rsidRPr="00EA6679" w:rsidRDefault="00EA6679" w:rsidP="00EA6679">
            <w:pPr>
              <w:snapToGrid w:val="0"/>
            </w:pPr>
            <w:r w:rsidRPr="00EA6679">
              <w:t>17.</w:t>
            </w:r>
          </w:p>
        </w:tc>
        <w:tc>
          <w:tcPr>
            <w:tcW w:w="850" w:type="dxa"/>
          </w:tcPr>
          <w:p w:rsidR="00EA6679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  <w:r w:rsidR="00102E17">
              <w:rPr>
                <w:color w:val="000000"/>
                <w:lang w:eastAsia="ru-RU"/>
              </w:rPr>
              <w:t>.10</w:t>
            </w:r>
          </w:p>
        </w:tc>
        <w:tc>
          <w:tcPr>
            <w:tcW w:w="2956" w:type="dxa"/>
          </w:tcPr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Выбор будущей профессии.</w:t>
            </w:r>
          </w:p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3827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</w:tr>
      <w:tr w:rsidR="00EA6679" w:rsidRPr="00EA6679" w:rsidTr="00EA6679">
        <w:tc>
          <w:tcPr>
            <w:tcW w:w="710" w:type="dxa"/>
          </w:tcPr>
          <w:p w:rsidR="00EA6679" w:rsidRPr="00EA6679" w:rsidRDefault="00EA6679" w:rsidP="00EA6679">
            <w:pPr>
              <w:snapToGrid w:val="0"/>
            </w:pPr>
            <w:r w:rsidRPr="00EA6679">
              <w:t>18.</w:t>
            </w:r>
          </w:p>
        </w:tc>
        <w:tc>
          <w:tcPr>
            <w:tcW w:w="850" w:type="dxa"/>
          </w:tcPr>
          <w:p w:rsidR="00EA6679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  <w:r w:rsidR="00102E17">
              <w:rPr>
                <w:color w:val="000000"/>
                <w:lang w:eastAsia="ru-RU"/>
              </w:rPr>
              <w:t>.10</w:t>
            </w:r>
          </w:p>
        </w:tc>
        <w:tc>
          <w:tcPr>
            <w:tcW w:w="2956" w:type="dxa"/>
          </w:tcPr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Повторение по теме «Шаги в карьере»</w:t>
            </w:r>
          </w:p>
          <w:p w:rsidR="00EA6679" w:rsidRPr="00EA6679" w:rsidRDefault="00EA6679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A6679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3827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A6679" w:rsidRPr="00EA6679" w:rsidRDefault="00EA6679" w:rsidP="00EA6679">
            <w:pPr>
              <w:rPr>
                <w:lang w:eastAsia="ru-RU"/>
              </w:rPr>
            </w:pPr>
          </w:p>
        </w:tc>
      </w:tr>
      <w:tr w:rsidR="00E471FD" w:rsidRPr="00EA6679" w:rsidTr="00EA6679"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19.</w:t>
            </w:r>
          </w:p>
        </w:tc>
        <w:tc>
          <w:tcPr>
            <w:tcW w:w="850" w:type="dxa"/>
          </w:tcPr>
          <w:p w:rsidR="00E471FD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  <w:r w:rsidR="00102E17">
              <w:rPr>
                <w:color w:val="000000"/>
                <w:lang w:eastAsia="ru-RU"/>
              </w:rPr>
              <w:t>.10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Проверь себя.</w:t>
            </w: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471FD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E471FD" w:rsidP="00EA6679"/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E471FD" w:rsidRPr="00EA6679" w:rsidTr="00EA6679"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20.</w:t>
            </w:r>
          </w:p>
        </w:tc>
        <w:tc>
          <w:tcPr>
            <w:tcW w:w="850" w:type="dxa"/>
          </w:tcPr>
          <w:p w:rsidR="00E471FD" w:rsidRPr="00EA6679" w:rsidRDefault="00102E17" w:rsidP="00F86C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137565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.10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Контроль навыков </w:t>
            </w:r>
            <w:proofErr w:type="spellStart"/>
            <w:r w:rsidRPr="00EA6679">
              <w:rPr>
                <w:color w:val="000000"/>
                <w:lang w:eastAsia="ru-RU"/>
              </w:rPr>
              <w:t>аудирования</w:t>
            </w:r>
            <w:proofErr w:type="spellEnd"/>
            <w:r w:rsidRPr="00EA6679">
              <w:rPr>
                <w:color w:val="000000"/>
                <w:lang w:eastAsia="ru-RU"/>
              </w:rPr>
              <w:t xml:space="preserve"> и письма.</w:t>
            </w: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471FD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E471FD" w:rsidP="00EA6679"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53EFB" w:rsidRPr="00EA6679" w:rsidRDefault="00D53EFB" w:rsidP="00EA6679">
            <w:pPr>
              <w:rPr>
                <w:lang w:eastAsia="ru-RU"/>
              </w:rPr>
            </w:pPr>
          </w:p>
        </w:tc>
      </w:tr>
      <w:tr w:rsidR="00E471FD" w:rsidRPr="00EA6679" w:rsidTr="00EA6679"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21.</w:t>
            </w:r>
          </w:p>
        </w:tc>
        <w:tc>
          <w:tcPr>
            <w:tcW w:w="850" w:type="dxa"/>
          </w:tcPr>
          <w:p w:rsidR="00E471FD" w:rsidRPr="00EA6679" w:rsidRDefault="00102E17" w:rsidP="00F86C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137565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.10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Контроль лексико-</w:t>
            </w:r>
            <w:r w:rsidRPr="00EA6679">
              <w:rPr>
                <w:color w:val="000000"/>
                <w:lang w:eastAsia="ru-RU"/>
              </w:rPr>
              <w:lastRenderedPageBreak/>
              <w:t>грамматических навыков.</w:t>
            </w: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471FD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lastRenderedPageBreak/>
              <w:t>1</w:t>
            </w:r>
          </w:p>
        </w:tc>
        <w:tc>
          <w:tcPr>
            <w:tcW w:w="3572" w:type="dxa"/>
          </w:tcPr>
          <w:p w:rsidR="00E471FD" w:rsidRPr="00EA6679" w:rsidRDefault="00E471FD" w:rsidP="00EA6679">
            <w:r w:rsidRPr="00EA6679">
              <w:rPr>
                <w:lang w:eastAsia="ru-RU"/>
              </w:rPr>
              <w:t xml:space="preserve">- выявлять языковые </w:t>
            </w:r>
            <w:r w:rsidRPr="00EA6679">
              <w:rPr>
                <w:lang w:eastAsia="ru-RU"/>
              </w:rPr>
              <w:lastRenderedPageBreak/>
              <w:t>закономерности</w:t>
            </w: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E471FD" w:rsidRPr="00EA6679" w:rsidTr="00EA6679"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22.</w:t>
            </w:r>
          </w:p>
        </w:tc>
        <w:tc>
          <w:tcPr>
            <w:tcW w:w="850" w:type="dxa"/>
          </w:tcPr>
          <w:p w:rsidR="00E471FD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="00102E17">
              <w:rPr>
                <w:color w:val="000000"/>
                <w:lang w:eastAsia="ru-RU"/>
              </w:rPr>
              <w:t>.10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 Работа над ошибками.</w:t>
            </w: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471FD" w:rsidRPr="00EA6679" w:rsidRDefault="00D53EFB" w:rsidP="00EA6679">
            <w:r w:rsidRPr="00EA6679">
              <w:t>1</w:t>
            </w:r>
          </w:p>
        </w:tc>
        <w:tc>
          <w:tcPr>
            <w:tcW w:w="3572" w:type="dxa"/>
          </w:tcPr>
          <w:p w:rsidR="00E471FD" w:rsidRPr="00EA6679" w:rsidRDefault="00E471FD" w:rsidP="00EA6679"/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/>
        </w:tc>
      </w:tr>
      <w:tr w:rsidR="00E471FD" w:rsidRPr="00EA6679" w:rsidTr="00EA6679"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23.</w:t>
            </w:r>
          </w:p>
        </w:tc>
        <w:tc>
          <w:tcPr>
            <w:tcW w:w="850" w:type="dxa"/>
          </w:tcPr>
          <w:p w:rsidR="00E471FD" w:rsidRPr="00EA6679" w:rsidRDefault="00137565" w:rsidP="00102E1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  <w:r w:rsidR="00102E17">
              <w:rPr>
                <w:color w:val="000000"/>
                <w:lang w:eastAsia="ru-RU"/>
              </w:rPr>
              <w:t>.10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 Контроль навыков говорения.</w:t>
            </w: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471FD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E471FD" w:rsidP="00EA6679"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E471FD" w:rsidRPr="00EA6679" w:rsidTr="000547CF">
        <w:trPr>
          <w:trHeight w:val="297"/>
        </w:trPr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24</w:t>
            </w:r>
          </w:p>
        </w:tc>
        <w:tc>
          <w:tcPr>
            <w:tcW w:w="850" w:type="dxa"/>
          </w:tcPr>
          <w:p w:rsidR="00E471FD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  <w:r w:rsidR="00102E17">
              <w:rPr>
                <w:color w:val="000000"/>
                <w:lang w:eastAsia="ru-RU"/>
              </w:rPr>
              <w:t>.10</w:t>
            </w:r>
          </w:p>
        </w:tc>
        <w:tc>
          <w:tcPr>
            <w:tcW w:w="2956" w:type="dxa"/>
          </w:tcPr>
          <w:p w:rsidR="00E471FD" w:rsidRPr="00EA6679" w:rsidRDefault="00E471FD" w:rsidP="000547CF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Контроль навыков чтения.</w:t>
            </w:r>
          </w:p>
        </w:tc>
        <w:tc>
          <w:tcPr>
            <w:tcW w:w="702" w:type="dxa"/>
          </w:tcPr>
          <w:p w:rsidR="00E471FD" w:rsidRPr="00EA6679" w:rsidRDefault="00D53EFB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0547CF" w:rsidP="00EA6679">
            <w:pPr>
              <w:rPr>
                <w:color w:val="000000"/>
                <w:w w:val="91"/>
              </w:rPr>
            </w:pPr>
            <w:r>
              <w:rPr>
                <w:lang w:eastAsia="ru-RU"/>
              </w:rPr>
              <w:t>выявлять языковые закономерности</w:t>
            </w: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7C3166" w:rsidRPr="00EA6679" w:rsidTr="007C3166">
        <w:trPr>
          <w:trHeight w:val="297"/>
        </w:trPr>
        <w:tc>
          <w:tcPr>
            <w:tcW w:w="12617" w:type="dxa"/>
            <w:gridSpan w:val="6"/>
          </w:tcPr>
          <w:p w:rsidR="007C3166" w:rsidRPr="0011493E" w:rsidRDefault="007C3166" w:rsidP="007C3166">
            <w:pPr>
              <w:contextualSpacing/>
              <w:rPr>
                <w:b/>
              </w:rPr>
            </w:pPr>
            <w:r w:rsidRPr="0011493E">
              <w:rPr>
                <w:b/>
                <w:bCs/>
                <w:lang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2</w:t>
            </w:r>
            <w:r w:rsidR="000C0FB5">
              <w:rPr>
                <w:b/>
                <w:bCs/>
                <w:lang w:eastAsia="ru-RU"/>
              </w:rPr>
              <w:t xml:space="preserve">. </w:t>
            </w:r>
            <w:r w:rsidR="000C0FB5" w:rsidRPr="00E471FD">
              <w:rPr>
                <w:rFonts w:eastAsia="Calibri"/>
                <w:b/>
                <w:lang w:eastAsia="en-US"/>
              </w:rPr>
              <w:t>«Шаги в понимании культуры»</w:t>
            </w:r>
            <w:r w:rsidR="00333861">
              <w:rPr>
                <w:b/>
              </w:rPr>
              <w:t xml:space="preserve"> (23</w:t>
            </w:r>
            <w:r>
              <w:rPr>
                <w:b/>
              </w:rPr>
              <w:t xml:space="preserve"> часа</w:t>
            </w:r>
            <w:r w:rsidRPr="0011493E">
              <w:rPr>
                <w:b/>
              </w:rPr>
              <w:t>)</w:t>
            </w:r>
          </w:p>
          <w:p w:rsidR="007C3166" w:rsidRPr="0011493E" w:rsidRDefault="007C3166" w:rsidP="007C3166">
            <w:pPr>
              <w:autoSpaceDE w:val="0"/>
              <w:autoSpaceDN w:val="0"/>
              <w:adjustRightInd w:val="0"/>
            </w:pPr>
            <w:r w:rsidRPr="0011493E">
              <w:t xml:space="preserve">Воспитательные задачи: </w:t>
            </w:r>
          </w:p>
          <w:p w:rsidR="00333861" w:rsidRPr="00333861" w:rsidRDefault="00333861" w:rsidP="00B37A90">
            <w:pPr>
              <w:pStyle w:val="ParaAttribute10"/>
              <w:numPr>
                <w:ilvl w:val="0"/>
                <w:numId w:val="16"/>
              </w:numPr>
              <w:ind w:left="0" w:firstLine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</w:rPr>
              <w:t xml:space="preserve">формировать уважительное отношение </w:t>
            </w:r>
            <w:r w:rsidRPr="00333861">
              <w:rPr>
                <w:rStyle w:val="CharAttribute484"/>
                <w:rFonts w:eastAsia="№Е"/>
                <w:i w:val="0"/>
                <w:sz w:val="24"/>
                <w:szCs w:val="24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333861" w:rsidRPr="00333861" w:rsidRDefault="00333861" w:rsidP="00B37A90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333861">
              <w:rPr>
                <w:rFonts w:eastAsiaTheme="minorHAnsi"/>
                <w:lang w:eastAsia="en-US"/>
              </w:rPr>
              <w:t>воспитывать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</w:t>
            </w:r>
          </w:p>
          <w:p w:rsidR="00333861" w:rsidRPr="00333861" w:rsidRDefault="00333861" w:rsidP="0033386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3861">
              <w:rPr>
                <w:rFonts w:eastAsiaTheme="minorHAnsi"/>
                <w:lang w:eastAsia="en-US"/>
              </w:rPr>
              <w:t>способность противостоять идеологии экстремизма, национализма,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3861">
              <w:rPr>
                <w:rFonts w:eastAsiaTheme="minorHAnsi"/>
                <w:lang w:eastAsia="en-US"/>
              </w:rPr>
              <w:t>ксенофобии, дискриминации по социальным, религиозным, расовым,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3861">
              <w:rPr>
                <w:rFonts w:eastAsiaTheme="minorHAnsi"/>
                <w:lang w:eastAsia="en-US"/>
              </w:rPr>
              <w:t>национальным признакам и другим негативным социальным явлениям;</w:t>
            </w:r>
          </w:p>
          <w:p w:rsidR="00333861" w:rsidRPr="00333861" w:rsidRDefault="00333861" w:rsidP="00B37A90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333861">
              <w:rPr>
                <w:rFonts w:eastAsiaTheme="minorHAnsi"/>
                <w:lang w:eastAsia="en-US"/>
              </w:rPr>
              <w:t>воспитывать эстетическое отношение к миру, включая эстетику быта, научного и</w:t>
            </w:r>
          </w:p>
          <w:p w:rsidR="007C3166" w:rsidRPr="00EA6679" w:rsidRDefault="00333861" w:rsidP="00333861">
            <w:pPr>
              <w:pStyle w:val="ParaAttribute10"/>
              <w:jc w:val="left"/>
            </w:pPr>
            <w:r w:rsidRPr="00333861">
              <w:rPr>
                <w:rFonts w:eastAsiaTheme="minorHAnsi"/>
                <w:sz w:val="24"/>
                <w:szCs w:val="24"/>
                <w:lang w:eastAsia="en-US"/>
              </w:rPr>
              <w:t>технического творчества, спорта, общественных отношений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7C3166" w:rsidRPr="00EA6679" w:rsidRDefault="007C3166" w:rsidP="00EA6679">
            <w:pPr>
              <w:rPr>
                <w:lang w:eastAsia="ru-RU"/>
              </w:rPr>
            </w:pPr>
          </w:p>
        </w:tc>
      </w:tr>
      <w:tr w:rsidR="00D61B72" w:rsidRPr="00EA6679" w:rsidTr="000547CF">
        <w:trPr>
          <w:trHeight w:val="986"/>
        </w:trPr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25.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27.10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Различные определения понятия культуры.</w:t>
            </w: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стихотворение по теме учебной ситуации;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отвечать на вопросы по тексту;</w:t>
            </w:r>
          </w:p>
          <w:p w:rsidR="00D61B72" w:rsidRPr="00EA6679" w:rsidRDefault="00D61B72" w:rsidP="00EA6679">
            <w:r w:rsidRPr="00EA6679">
              <w:rPr>
                <w:lang w:eastAsia="ru-RU"/>
              </w:rPr>
              <w:t>- составлять предложения с новыми лексическими единицами</w:t>
            </w:r>
          </w:p>
        </w:tc>
        <w:tc>
          <w:tcPr>
            <w:tcW w:w="3827" w:type="dxa"/>
            <w:vMerge w:val="restart"/>
          </w:tcPr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воспринимают на слух и правильно произносят новые лексические единицы;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воспринимают на слух и воспроизводят популярные песни;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воспринимают на слух </w:t>
            </w:r>
            <w:proofErr w:type="spellStart"/>
            <w:r w:rsidRPr="00EA6679">
              <w:rPr>
                <w:color w:val="000000"/>
              </w:rPr>
              <w:t>аудиотексты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gramStart"/>
            <w:r w:rsidRPr="00EA6679">
              <w:rPr>
                <w:color w:val="000000"/>
              </w:rPr>
              <w:t xml:space="preserve">различно- </w:t>
            </w:r>
            <w:proofErr w:type="spellStart"/>
            <w:r w:rsidRPr="00EA6679">
              <w:rPr>
                <w:color w:val="000000"/>
              </w:rPr>
              <w:t>го</w:t>
            </w:r>
            <w:proofErr w:type="spellEnd"/>
            <w:proofErr w:type="gramEnd"/>
            <w:r w:rsidRPr="00EA6679">
              <w:rPr>
                <w:color w:val="000000"/>
              </w:rPr>
              <w:t xml:space="preserve"> типа с различной глубиной понимания;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понимают содержание аутентичных </w:t>
            </w:r>
            <w:proofErr w:type="spellStart"/>
            <w:r w:rsidRPr="00EA6679">
              <w:rPr>
                <w:color w:val="000000"/>
              </w:rPr>
              <w:t>аудиотекстов</w:t>
            </w:r>
            <w:proofErr w:type="spellEnd"/>
            <w:r w:rsidRPr="00EA6679">
              <w:rPr>
                <w:color w:val="000000"/>
              </w:rPr>
              <w:t xml:space="preserve">, </w:t>
            </w:r>
            <w:r w:rsidRPr="00EA6679">
              <w:rPr>
                <w:color w:val="000000"/>
              </w:rPr>
              <w:lastRenderedPageBreak/>
              <w:t>относящихся к разным коммуникативным типам речи (сообщение, рассказ, диалог, интервью);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выделяют тему и главные факты звучания текста;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устанавливают соответствие между звучащими текстами и предложенными </w:t>
            </w:r>
            <w:proofErr w:type="gramStart"/>
            <w:r w:rsidRPr="00EA6679">
              <w:rPr>
                <w:color w:val="000000"/>
              </w:rPr>
              <w:t>утверждения- ми</w:t>
            </w:r>
            <w:proofErr w:type="gramEnd"/>
            <w:r w:rsidRPr="00EA6679">
              <w:rPr>
                <w:color w:val="000000"/>
              </w:rPr>
              <w:t>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ориентируются в иноязычном тексте, прогнозируют его содержание;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читают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содержания, используя различные виды смысловой переработки текста и различные виды работы с ним (озаглавливают текст, устанавливают соответствие между текстом и его заглавием, завершают текст предложенными фразами, устанавливают корректность определенной информации или ее наличие в тексте);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логично излагают содержание текста;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вычленяют причинно-следственные связи в тексте;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lastRenderedPageBreak/>
              <w:t>• оценивают и обсуждают прочитанное;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повторяют ранее усвоенный лексический материал, связанный с учебной ситуацией блока;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выявляют значения незнакомых слов, используя языковую догадку (контекст, а также основные словообразовательные модели);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тренируются в использовании английских предлогов;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устанавливают соответствие между лексическими единицами и их словарными дефинициями;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осуществлять перифраз;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с различными способами выражения понятия преференции;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с такими способами словообразования, как сокращение, звукоподражание, словосложение в английском языке; • повторяют ранее усвоенные словообразовательные модели; знакомятся с характерными чертами разговорного стиля;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выражать сочувствие и поддержку на изучаемом языке;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 фразовыми глаголами с ядерной частью </w:t>
            </w:r>
            <w:proofErr w:type="spellStart"/>
            <w:r w:rsidRPr="00EA6679">
              <w:rPr>
                <w:color w:val="000000"/>
              </w:rPr>
              <w:t>beat</w:t>
            </w:r>
            <w:proofErr w:type="spellEnd"/>
            <w:r w:rsidRPr="00EA6679">
              <w:rPr>
                <w:color w:val="000000"/>
              </w:rPr>
              <w:t xml:space="preserve"> и используют их в речи;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овладевают новыми лексическими единицами по теме </w:t>
            </w:r>
            <w:r w:rsidRPr="00EA6679">
              <w:rPr>
                <w:color w:val="000000"/>
              </w:rPr>
              <w:lastRenderedPageBreak/>
              <w:t>и употребляют их в речи;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с синонимическими рядами;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и учатся использовать в речи идиоматические выражения по теме «Здоровье»;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A6679">
              <w:rPr>
                <w:color w:val="000000"/>
                <w:lang w:val="en-US"/>
              </w:rPr>
              <w:t xml:space="preserve">• </w:t>
            </w:r>
            <w:r w:rsidRPr="00EA6679">
              <w:rPr>
                <w:color w:val="000000"/>
              </w:rPr>
              <w:t>повторяют</w:t>
            </w:r>
            <w:r w:rsidRPr="00EA6679">
              <w:rPr>
                <w:color w:val="000000"/>
                <w:lang w:val="en-US"/>
              </w:rPr>
              <w:t xml:space="preserve"> </w:t>
            </w:r>
            <w:r w:rsidRPr="00EA6679">
              <w:rPr>
                <w:color w:val="000000"/>
              </w:rPr>
              <w:t>грамматические</w:t>
            </w:r>
            <w:r w:rsidRPr="00EA6679">
              <w:rPr>
                <w:color w:val="000000"/>
                <w:lang w:val="en-US"/>
              </w:rPr>
              <w:t xml:space="preserve"> </w:t>
            </w:r>
            <w:r w:rsidRPr="00EA6679">
              <w:rPr>
                <w:color w:val="000000"/>
              </w:rPr>
              <w:t>времена</w:t>
            </w:r>
            <w:r w:rsidRPr="00EA6679">
              <w:rPr>
                <w:color w:val="000000"/>
                <w:lang w:val="en-US"/>
              </w:rPr>
              <w:t xml:space="preserve"> present simple, present progressive, past simple, past progressive, future simple, future-in-the past, present perfect, present perfect progressive, past perfect, past perfect progressive;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со структурами </w:t>
            </w:r>
            <w:proofErr w:type="spellStart"/>
            <w:r w:rsidRPr="00EA6679">
              <w:rPr>
                <w:color w:val="000000"/>
              </w:rPr>
              <w:t>would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rather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had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better</w:t>
            </w:r>
            <w:proofErr w:type="spellEnd"/>
            <w:r w:rsidRPr="00EA6679">
              <w:rPr>
                <w:color w:val="000000"/>
              </w:rPr>
              <w:t>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 новыми фактами использования грамматических времен </w:t>
            </w:r>
            <w:proofErr w:type="spellStart"/>
            <w:r w:rsidRPr="00EA6679">
              <w:rPr>
                <w:color w:val="000000"/>
              </w:rPr>
              <w:t>present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past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simple</w:t>
            </w:r>
            <w:proofErr w:type="spellEnd"/>
            <w:r w:rsidRPr="00EA6679">
              <w:rPr>
                <w:color w:val="000000"/>
              </w:rPr>
              <w:t xml:space="preserve">, </w:t>
            </w:r>
            <w:proofErr w:type="spellStart"/>
            <w:r w:rsidRPr="00EA6679">
              <w:rPr>
                <w:color w:val="000000"/>
              </w:rPr>
              <w:t>present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past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progressive</w:t>
            </w:r>
            <w:proofErr w:type="spellEnd"/>
            <w:r w:rsidRPr="00EA6679">
              <w:rPr>
                <w:color w:val="000000"/>
              </w:rPr>
              <w:t>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составляют диалоги и интервью по заданной теме;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составляют высказывания и диалоги по образцу;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составляют высказывания по ключевым фразам;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выражают свое мнение о прочитанном и увиденном;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описывают внешность человека по портретам;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работают в парах и/или группах, вырабатывая определенные решения и мнения;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высказывают мнение о личных </w:t>
            </w:r>
            <w:r w:rsidRPr="00EA6679">
              <w:rPr>
                <w:color w:val="000000"/>
              </w:rPr>
              <w:lastRenderedPageBreak/>
              <w:t>предпочтениях;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участвуют в обмене мнениями относительно понимания счастья и гармонии;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комментируют английские пословицы, выражая собственную точку зрения;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ведут диалог по поводу здорового образа жизни;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правильно писать параграф, выделяя его центральную идею;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писать параграф распространенно, включая в него различные детали, примеры и используя различные выразительные средства языка;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пишут письма личного характера;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пишут сочинения по заданному плану, выражая собственное мнение;</w:t>
            </w:r>
          </w:p>
          <w:p w:rsidR="00D61B72" w:rsidRPr="00EA6679" w:rsidRDefault="00D61B72" w:rsidP="00EA66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письменно выполняют задания лексико-грамматического характера;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color w:val="000000"/>
              </w:rPr>
              <w:t>• выполняют задания в формате ЕГЭ;</w:t>
            </w: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rPr>
          <w:trHeight w:val="1402"/>
        </w:trPr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lastRenderedPageBreak/>
              <w:t>26.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28.10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Множественное число имен существительных</w:t>
            </w: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 w:val="restart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лексическими единицами и их словарными дефинициями;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составлять предложения с новыми лексическими единицами;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читать и завершать текст предложенными лексическими единицами и фразами;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знакомиться со спецификой употребления субстантивных заимствований из греческого языка и латыни во множественном числе, а также употребления некоторых сложных существительных;</w:t>
            </w:r>
          </w:p>
          <w:p w:rsidR="00D61B72" w:rsidRPr="00EA6679" w:rsidRDefault="00D61B72" w:rsidP="00EA6679">
            <w:pPr>
              <w:rPr>
                <w:color w:val="000000"/>
                <w:w w:val="91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27.</w:t>
            </w:r>
          </w:p>
        </w:tc>
        <w:tc>
          <w:tcPr>
            <w:tcW w:w="850" w:type="dxa"/>
          </w:tcPr>
          <w:p w:rsidR="00D61B72" w:rsidRPr="00EA6679" w:rsidRDefault="00137565" w:rsidP="00DE4BF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28.10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Традиции и обычаи.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D61B72" w:rsidRPr="00EA6679" w:rsidRDefault="00D61B72" w:rsidP="00EA6679"/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rPr>
          <w:trHeight w:val="2191"/>
        </w:trPr>
        <w:tc>
          <w:tcPr>
            <w:tcW w:w="7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t>28.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="00102E17">
              <w:rPr>
                <w:color w:val="000000"/>
                <w:lang w:eastAsia="ru-RU"/>
              </w:rPr>
              <w:t>.11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Традиции и обычаи. Притяжательный падеж имен существительных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значения незнакомых слов, используя языковую догадку (словообразовательные модели);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 некоторыми </w:t>
            </w:r>
            <w:proofErr w:type="gramStart"/>
            <w:r w:rsidRPr="00EA6679">
              <w:rPr>
                <w:lang w:eastAsia="ru-RU"/>
              </w:rPr>
              <w:t>стереотипами ,</w:t>
            </w:r>
            <w:proofErr w:type="gramEnd"/>
            <w:r w:rsidRPr="00EA6679">
              <w:rPr>
                <w:lang w:eastAsia="ru-RU"/>
              </w:rPr>
              <w:t xml:space="preserve"> бытующими среди части англичан в отношении жителей России, комментировать их;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выполнять задания в формате ЕГЭ;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знакомиться с новыми тенденциями и специфическими случаями употребления притяжательного падежа;</w:t>
            </w:r>
          </w:p>
          <w:p w:rsidR="00D61B72" w:rsidRPr="00EA6679" w:rsidRDefault="00D61B72" w:rsidP="00EA6679">
            <w:r w:rsidRPr="00EA6679">
              <w:rPr>
                <w:lang w:eastAsia="ru-RU"/>
              </w:rPr>
              <w:lastRenderedPageBreak/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rPr>
          <w:trHeight w:val="977"/>
        </w:trPr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29.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="00102E17">
              <w:rPr>
                <w:color w:val="000000"/>
                <w:lang w:eastAsia="ru-RU"/>
              </w:rPr>
              <w:t>.11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Ценности и убеждения.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воспринимать на слух </w:t>
            </w:r>
            <w:proofErr w:type="spellStart"/>
            <w:r w:rsidRPr="00EA6679">
              <w:rPr>
                <w:lang w:eastAsia="ru-RU"/>
              </w:rPr>
              <w:t>аудиотекст</w:t>
            </w:r>
            <w:proofErr w:type="spellEnd"/>
            <w:r w:rsidRPr="00EA6679">
              <w:rPr>
                <w:lang w:eastAsia="ru-RU"/>
              </w:rPr>
              <w:t xml:space="preserve"> с различной глубиной понимания;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озаглавливать части прочитанного текста;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отвечать на вопросы по содержанию прочитанного текста;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строить высказывания по вопросам ценностей для человека современного общества.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30.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  <w:r w:rsidR="00102E17">
              <w:rPr>
                <w:color w:val="000000"/>
                <w:lang w:eastAsia="ru-RU"/>
              </w:rPr>
              <w:t>.11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Ценности и убеждения. Исчисляемые и неисчисляемые имена существительные.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 w:val="restart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выполнять задания в формате ЕГЭ;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знакомиться с возможностью перехода неисчисляемых имен существительных в исчисляемые;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и творческого характера.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воспринимать на слух </w:t>
            </w:r>
            <w:proofErr w:type="spellStart"/>
            <w:r w:rsidRPr="00EA6679">
              <w:rPr>
                <w:lang w:eastAsia="ru-RU"/>
              </w:rPr>
              <w:t>аудиотекст</w:t>
            </w:r>
            <w:proofErr w:type="spellEnd"/>
            <w:r w:rsidRPr="00EA6679">
              <w:rPr>
                <w:lang w:eastAsia="ru-RU"/>
              </w:rPr>
              <w:t xml:space="preserve"> с различной глубиной понимания;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рассуждать о месте литературы в жизни человека, </w:t>
            </w:r>
            <w:r w:rsidRPr="00EA6679">
              <w:rPr>
                <w:lang w:eastAsia="ru-RU"/>
              </w:rPr>
              <w:lastRenderedPageBreak/>
              <w:t>сообщать о значении этого вида искусства в жизни самих учащихся;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выполнять задания в формате ЕГЭ;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читать части художественного текста, устанавливать причинно-следственные связи и располагать эти части в логическом порядке;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дифференцировать личные и общественные ценности.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31.</w:t>
            </w:r>
          </w:p>
        </w:tc>
        <w:tc>
          <w:tcPr>
            <w:tcW w:w="850" w:type="dxa"/>
          </w:tcPr>
          <w:p w:rsidR="00D61B72" w:rsidRPr="00EA6679" w:rsidRDefault="00DE4BFB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137565">
              <w:rPr>
                <w:color w:val="000000"/>
                <w:lang w:eastAsia="ru-RU"/>
              </w:rPr>
              <w:t>8</w:t>
            </w:r>
            <w:r w:rsidR="00102E17">
              <w:rPr>
                <w:color w:val="000000"/>
                <w:lang w:eastAsia="ru-RU"/>
              </w:rPr>
              <w:t>.11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Ценности и убеждения. Исчисляемые и неисчисляемые имена существительные.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32.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="00102E17">
              <w:rPr>
                <w:color w:val="000000"/>
                <w:lang w:eastAsia="ru-RU"/>
              </w:rPr>
              <w:t>.11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Литература.</w:t>
            </w: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0547CF" w:rsidRPr="00EA6679" w:rsidTr="00EA6679">
        <w:tc>
          <w:tcPr>
            <w:tcW w:w="710" w:type="dxa"/>
          </w:tcPr>
          <w:p w:rsidR="000547CF" w:rsidRPr="00EA6679" w:rsidRDefault="000547CF" w:rsidP="00EA6679">
            <w:pPr>
              <w:snapToGrid w:val="0"/>
            </w:pPr>
            <w:r w:rsidRPr="00EA6679">
              <w:t>33.</w:t>
            </w:r>
          </w:p>
        </w:tc>
        <w:tc>
          <w:tcPr>
            <w:tcW w:w="850" w:type="dxa"/>
          </w:tcPr>
          <w:p w:rsidR="000547CF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="00102E17">
              <w:rPr>
                <w:color w:val="000000"/>
                <w:lang w:eastAsia="ru-RU"/>
              </w:rPr>
              <w:t>.11</w:t>
            </w:r>
          </w:p>
        </w:tc>
        <w:tc>
          <w:tcPr>
            <w:tcW w:w="2956" w:type="dxa"/>
          </w:tcPr>
          <w:p w:rsidR="000547CF" w:rsidRPr="00EA6679" w:rsidRDefault="000547CF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 Литература.</w:t>
            </w:r>
          </w:p>
          <w:p w:rsidR="000547CF" w:rsidRPr="00EA6679" w:rsidRDefault="000547CF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0547CF" w:rsidRPr="00EA6679" w:rsidRDefault="000547CF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 w:val="restart"/>
          </w:tcPr>
          <w:p w:rsidR="000547CF" w:rsidRPr="00EA6679" w:rsidRDefault="000547CF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воспринимать на слух и правильно воспроизводить новые лексические единицы;</w:t>
            </w:r>
          </w:p>
          <w:p w:rsidR="000547CF" w:rsidRPr="00EA6679" w:rsidRDefault="000547CF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отвечать на личностно-ориентированные вопросы по поводу произведений литературы;</w:t>
            </w:r>
          </w:p>
          <w:p w:rsidR="000547CF" w:rsidRPr="00EA6679" w:rsidRDefault="000547CF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 фразовыми глаголами с ядерной частью </w:t>
            </w:r>
            <w:proofErr w:type="spellStart"/>
            <w:r w:rsidRPr="00EA6679">
              <w:rPr>
                <w:lang w:eastAsia="ru-RU"/>
              </w:rPr>
              <w:t>speak</w:t>
            </w:r>
            <w:proofErr w:type="spellEnd"/>
            <w:r w:rsidRPr="00EA6679">
              <w:rPr>
                <w:lang w:eastAsia="ru-RU"/>
              </w:rPr>
              <w:t xml:space="preserve"> и использовать их в речи;</w:t>
            </w:r>
          </w:p>
          <w:p w:rsidR="000547CF" w:rsidRPr="00EA6679" w:rsidRDefault="000547CF" w:rsidP="00EA6679">
            <w:r w:rsidRPr="00EA6679">
              <w:rPr>
                <w:lang w:eastAsia="ru-RU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827" w:type="dxa"/>
            <w:vMerge/>
          </w:tcPr>
          <w:p w:rsidR="000547CF" w:rsidRPr="00EA6679" w:rsidRDefault="000547CF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0547CF" w:rsidRPr="00EA6679" w:rsidRDefault="000547CF" w:rsidP="00EA6679">
            <w:pPr>
              <w:rPr>
                <w:lang w:eastAsia="ru-RU"/>
              </w:rPr>
            </w:pPr>
          </w:p>
        </w:tc>
      </w:tr>
      <w:tr w:rsidR="000547CF" w:rsidRPr="00EA6679" w:rsidTr="00EA6679">
        <w:tc>
          <w:tcPr>
            <w:tcW w:w="710" w:type="dxa"/>
          </w:tcPr>
          <w:p w:rsidR="000547CF" w:rsidRPr="00EA6679" w:rsidRDefault="000547CF" w:rsidP="00EA6679">
            <w:pPr>
              <w:snapToGrid w:val="0"/>
            </w:pPr>
            <w:r w:rsidRPr="00EA6679">
              <w:t>34.</w:t>
            </w:r>
          </w:p>
        </w:tc>
        <w:tc>
          <w:tcPr>
            <w:tcW w:w="850" w:type="dxa"/>
          </w:tcPr>
          <w:p w:rsidR="000547CF" w:rsidRPr="00EA6679" w:rsidRDefault="00DE4BFB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137565">
              <w:rPr>
                <w:color w:val="000000"/>
                <w:lang w:eastAsia="ru-RU"/>
              </w:rPr>
              <w:t>5</w:t>
            </w:r>
            <w:r w:rsidR="00102E17">
              <w:rPr>
                <w:color w:val="000000"/>
                <w:lang w:eastAsia="ru-RU"/>
              </w:rPr>
              <w:t>.11</w:t>
            </w:r>
          </w:p>
        </w:tc>
        <w:tc>
          <w:tcPr>
            <w:tcW w:w="2956" w:type="dxa"/>
          </w:tcPr>
          <w:p w:rsidR="000547CF" w:rsidRPr="00EA6679" w:rsidRDefault="000547CF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Изобразительное искусство.</w:t>
            </w:r>
          </w:p>
          <w:p w:rsidR="000547CF" w:rsidRPr="00EA6679" w:rsidRDefault="000547CF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0547CF" w:rsidRPr="00EA6679" w:rsidRDefault="000547CF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0547CF" w:rsidRPr="00EA6679" w:rsidRDefault="000547CF" w:rsidP="00EA6679">
            <w:pPr>
              <w:rPr>
                <w:lang w:eastAsia="ru-RU"/>
              </w:rPr>
            </w:pPr>
          </w:p>
        </w:tc>
        <w:tc>
          <w:tcPr>
            <w:tcW w:w="3827" w:type="dxa"/>
            <w:vMerge/>
          </w:tcPr>
          <w:p w:rsidR="000547CF" w:rsidRPr="00EA6679" w:rsidRDefault="000547CF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0547CF" w:rsidRPr="00EA6679" w:rsidRDefault="000547CF" w:rsidP="00EA6679">
            <w:pPr>
              <w:rPr>
                <w:lang w:eastAsia="ru-RU"/>
              </w:rPr>
            </w:pPr>
          </w:p>
        </w:tc>
      </w:tr>
      <w:tr w:rsidR="000547CF" w:rsidRPr="00EA6679" w:rsidTr="00EA6679">
        <w:tc>
          <w:tcPr>
            <w:tcW w:w="710" w:type="dxa"/>
          </w:tcPr>
          <w:p w:rsidR="000547CF" w:rsidRPr="00EA6679" w:rsidRDefault="000547CF" w:rsidP="00EA6679">
            <w:pPr>
              <w:snapToGrid w:val="0"/>
            </w:pPr>
            <w:r w:rsidRPr="00EA6679">
              <w:t>35.</w:t>
            </w:r>
          </w:p>
        </w:tc>
        <w:tc>
          <w:tcPr>
            <w:tcW w:w="850" w:type="dxa"/>
          </w:tcPr>
          <w:p w:rsidR="000547CF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  <w:r w:rsidR="00DE4BFB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0547CF" w:rsidRPr="00EA6679" w:rsidRDefault="000547CF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Изобразительное искусство.</w:t>
            </w:r>
          </w:p>
          <w:p w:rsidR="000547CF" w:rsidRPr="00EA6679" w:rsidRDefault="000547CF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0547CF" w:rsidRPr="00EA6679" w:rsidRDefault="000547CF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0547CF" w:rsidRPr="00EA6679" w:rsidRDefault="000547CF" w:rsidP="00EA6679"/>
        </w:tc>
        <w:tc>
          <w:tcPr>
            <w:tcW w:w="3827" w:type="dxa"/>
            <w:vMerge/>
          </w:tcPr>
          <w:p w:rsidR="000547CF" w:rsidRPr="00EA6679" w:rsidRDefault="000547CF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0547CF" w:rsidRPr="00EA6679" w:rsidRDefault="000547CF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36.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  <w:r w:rsidR="00DE4BFB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Музеи и картинные галереи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значения незнакомых слов, используя языковую догадку (контекст, словообразовательные модели);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lastRenderedPageBreak/>
              <w:t>- находить соответствия английским лексическим единицам в родном языке;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прочитанными текстами и предложенными утверждениями;</w:t>
            </w:r>
          </w:p>
          <w:p w:rsidR="00D61B72" w:rsidRPr="00EA6679" w:rsidRDefault="00D61B72" w:rsidP="00EA6679">
            <w:r w:rsidRPr="00EA6679">
              <w:rPr>
                <w:lang w:eastAsia="ru-RU"/>
              </w:rPr>
              <w:t>- делать сообщение о посещении картинной галереи.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37.</w:t>
            </w:r>
          </w:p>
        </w:tc>
        <w:tc>
          <w:tcPr>
            <w:tcW w:w="850" w:type="dxa"/>
          </w:tcPr>
          <w:p w:rsidR="00D61B72" w:rsidRPr="00EA6679" w:rsidRDefault="00137565" w:rsidP="00102E1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  <w:r w:rsidR="00DE4BFB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Музеи и картинные галереи. Артикль с именами собственными.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обсуждать качества, необходимые для занятий различными видами искусств;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знакомиться с типичными предупреждениями и объявлениями-надписями в англоязычных странах;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знакомиться с информацией об употреблении артиклей с собственными именами существительными, обозначающими людей;</w:t>
            </w:r>
          </w:p>
          <w:p w:rsidR="00D61B72" w:rsidRPr="00EA6679" w:rsidRDefault="00D61B72" w:rsidP="00EA6679">
            <w:pPr>
              <w:rPr>
                <w:color w:val="000000"/>
                <w:w w:val="91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38.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  <w:r w:rsidR="00DE4BFB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Музыка.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прослушанными текстами и предложенными утверждениями;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пополнять словарный запас лексикой, в том числе и для обсуждения проблем, связанных </w:t>
            </w:r>
            <w:r w:rsidRPr="00EA6679">
              <w:rPr>
                <w:lang w:eastAsia="ru-RU"/>
              </w:rPr>
              <w:lastRenderedPageBreak/>
              <w:t>с учебной ситуацией;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отвечать на личностно-ориентированные вопросы по поводу музыки;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озаглавливать текст;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39.</w:t>
            </w:r>
          </w:p>
        </w:tc>
        <w:tc>
          <w:tcPr>
            <w:tcW w:w="850" w:type="dxa"/>
          </w:tcPr>
          <w:p w:rsidR="00D61B72" w:rsidRPr="00EA6679" w:rsidRDefault="00137565" w:rsidP="00DE4BF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="00DE4BFB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Театр. Кино.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 w:val="restart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высказывать согласие/несогласие по поводу идей, высказанных в тексте;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отвечать на личностно-ориентированные вопросы по поводу музыки;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рассуждать о месте музыки в жизни человека, сообщать о значении этого вида искусства в жизни самих учащихся;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составлять описание увиденного фильма, пьесы по плану и делать презентацию на этой основе;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лексического характера.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40.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="00102E17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Принятые нормы поведения в обществе.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E471FD" w:rsidRPr="00EA6679" w:rsidTr="00EA6679">
        <w:trPr>
          <w:trHeight w:val="1498"/>
        </w:trPr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lastRenderedPageBreak/>
              <w:t>41.</w:t>
            </w:r>
          </w:p>
        </w:tc>
        <w:tc>
          <w:tcPr>
            <w:tcW w:w="850" w:type="dxa"/>
          </w:tcPr>
          <w:p w:rsidR="00E471FD" w:rsidRPr="00EA6679" w:rsidRDefault="00DE4BFB" w:rsidP="0013756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137565">
              <w:rPr>
                <w:color w:val="000000"/>
                <w:lang w:eastAsia="ru-RU"/>
              </w:rPr>
              <w:t>5</w:t>
            </w:r>
            <w:r w:rsidR="00102E17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Принятые нормы поведения в обществе.</w:t>
            </w: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471FD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E471FD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и творческого характера;</w:t>
            </w:r>
          </w:p>
          <w:p w:rsidR="00E471FD" w:rsidRPr="00EA6679" w:rsidRDefault="00E471FD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лексическими единицами и их словарными дефинициями.</w:t>
            </w: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E471FD" w:rsidRPr="00EA6679" w:rsidTr="00EA6679">
        <w:trPr>
          <w:trHeight w:val="410"/>
        </w:trPr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42.</w:t>
            </w:r>
          </w:p>
        </w:tc>
        <w:tc>
          <w:tcPr>
            <w:tcW w:w="850" w:type="dxa"/>
          </w:tcPr>
          <w:p w:rsidR="00E471FD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="00102E17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Повторение по теме «Шаги к пониманию культуры»</w:t>
            </w: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471FD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E471FD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выполнять задания в формате ЕГЭ;</w:t>
            </w:r>
          </w:p>
          <w:p w:rsidR="00E471FD" w:rsidRPr="00EA6679" w:rsidRDefault="00E471FD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обсуждать различные аспекты культуры, высказывать собственное мнение по поводу значимых составляющих родной культуры;</w:t>
            </w:r>
          </w:p>
          <w:p w:rsidR="00E471FD" w:rsidRPr="00EA6679" w:rsidRDefault="00E471FD" w:rsidP="000547CF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работая в парах, обсуждать различные опции в плане посещения культурно-исторических мест и вырабатывать решение-консенсус.</w:t>
            </w: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E471FD" w:rsidRPr="00EA6679" w:rsidTr="00EA6679"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43.</w:t>
            </w:r>
          </w:p>
        </w:tc>
        <w:tc>
          <w:tcPr>
            <w:tcW w:w="850" w:type="dxa"/>
          </w:tcPr>
          <w:p w:rsidR="00E471FD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="00102E17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Проверь себя.</w:t>
            </w: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471FD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E471FD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E471FD" w:rsidRPr="00EA6679" w:rsidTr="00EA6679">
        <w:trPr>
          <w:trHeight w:val="561"/>
        </w:trPr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44.</w:t>
            </w:r>
          </w:p>
        </w:tc>
        <w:tc>
          <w:tcPr>
            <w:tcW w:w="850" w:type="dxa"/>
          </w:tcPr>
          <w:p w:rsidR="00E471FD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="00102E17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Контроль навыков </w:t>
            </w:r>
            <w:proofErr w:type="spellStart"/>
            <w:r w:rsidRPr="00EA6679">
              <w:rPr>
                <w:color w:val="000000"/>
                <w:lang w:eastAsia="ru-RU"/>
              </w:rPr>
              <w:t>аудирования</w:t>
            </w:r>
            <w:proofErr w:type="spellEnd"/>
            <w:r w:rsidRPr="00EA6679">
              <w:rPr>
                <w:color w:val="000000"/>
                <w:lang w:eastAsia="ru-RU"/>
              </w:rPr>
              <w:t xml:space="preserve"> и письма.</w:t>
            </w:r>
          </w:p>
        </w:tc>
        <w:tc>
          <w:tcPr>
            <w:tcW w:w="702" w:type="dxa"/>
          </w:tcPr>
          <w:p w:rsidR="00E471FD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E471FD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E471FD" w:rsidRPr="00EA6679" w:rsidTr="00EA6679"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45.</w:t>
            </w:r>
          </w:p>
        </w:tc>
        <w:tc>
          <w:tcPr>
            <w:tcW w:w="850" w:type="dxa"/>
          </w:tcPr>
          <w:p w:rsidR="00E471FD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="00102E17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Контроль лексико-грамматических навыков.</w:t>
            </w: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471FD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E471FD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E471FD" w:rsidRPr="00EA6679" w:rsidTr="00EA6679"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46.</w:t>
            </w:r>
          </w:p>
        </w:tc>
        <w:tc>
          <w:tcPr>
            <w:tcW w:w="850" w:type="dxa"/>
          </w:tcPr>
          <w:p w:rsidR="00E471FD" w:rsidRPr="00EA6679" w:rsidRDefault="00DE4BFB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137565">
              <w:rPr>
                <w:color w:val="000000"/>
                <w:lang w:eastAsia="ru-RU"/>
              </w:rPr>
              <w:t>3</w:t>
            </w:r>
            <w:r w:rsidR="00102E17">
              <w:rPr>
                <w:color w:val="000000"/>
                <w:lang w:eastAsia="ru-RU"/>
              </w:rPr>
              <w:t>.12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 Работа над ошибками.</w:t>
            </w: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471FD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E471FD" w:rsidRPr="00EA6679" w:rsidTr="00EA6679">
        <w:tc>
          <w:tcPr>
            <w:tcW w:w="710" w:type="dxa"/>
          </w:tcPr>
          <w:p w:rsidR="00E471FD" w:rsidRPr="00EA6679" w:rsidRDefault="00E471FD" w:rsidP="00EA6679">
            <w:pPr>
              <w:snapToGrid w:val="0"/>
            </w:pPr>
            <w:r w:rsidRPr="00EA6679">
              <w:t>47.</w:t>
            </w:r>
          </w:p>
        </w:tc>
        <w:tc>
          <w:tcPr>
            <w:tcW w:w="850" w:type="dxa"/>
          </w:tcPr>
          <w:p w:rsidR="00E471FD" w:rsidRPr="00EA6679" w:rsidRDefault="00137565" w:rsidP="0013756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29.12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Контроль навыков говорения</w:t>
            </w:r>
          </w:p>
        </w:tc>
        <w:tc>
          <w:tcPr>
            <w:tcW w:w="702" w:type="dxa"/>
          </w:tcPr>
          <w:p w:rsidR="00E471FD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E471FD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E471FD" w:rsidRPr="00EA6679" w:rsidTr="000547CF">
        <w:trPr>
          <w:trHeight w:val="583"/>
        </w:trPr>
        <w:tc>
          <w:tcPr>
            <w:tcW w:w="710" w:type="dxa"/>
          </w:tcPr>
          <w:p w:rsidR="00E471FD" w:rsidRPr="00EA6679" w:rsidRDefault="00E471FD" w:rsidP="000547CF">
            <w:pPr>
              <w:snapToGrid w:val="0"/>
            </w:pPr>
            <w:r w:rsidRPr="00EA6679">
              <w:t>48.</w:t>
            </w:r>
          </w:p>
        </w:tc>
        <w:tc>
          <w:tcPr>
            <w:tcW w:w="850" w:type="dxa"/>
          </w:tcPr>
          <w:p w:rsidR="00E471FD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30.12</w:t>
            </w:r>
          </w:p>
        </w:tc>
        <w:tc>
          <w:tcPr>
            <w:tcW w:w="2956" w:type="dxa"/>
          </w:tcPr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 Контроль навыков чтения.</w:t>
            </w:r>
          </w:p>
          <w:p w:rsidR="00E471FD" w:rsidRPr="00EA6679" w:rsidRDefault="00E471FD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E471FD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E471FD" w:rsidRPr="00EA6679" w:rsidRDefault="00E471FD" w:rsidP="00EA6679"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471FD" w:rsidRPr="00EA6679" w:rsidRDefault="00E471FD" w:rsidP="00EA6679">
            <w:pPr>
              <w:rPr>
                <w:lang w:eastAsia="ru-RU"/>
              </w:rPr>
            </w:pPr>
          </w:p>
        </w:tc>
      </w:tr>
      <w:tr w:rsidR="00333861" w:rsidRPr="00EA6679" w:rsidTr="00102E17">
        <w:trPr>
          <w:trHeight w:val="583"/>
        </w:trPr>
        <w:tc>
          <w:tcPr>
            <w:tcW w:w="12617" w:type="dxa"/>
            <w:gridSpan w:val="6"/>
          </w:tcPr>
          <w:p w:rsidR="00333861" w:rsidRPr="0011493E" w:rsidRDefault="00333861" w:rsidP="00333861">
            <w:pPr>
              <w:contextualSpacing/>
              <w:rPr>
                <w:b/>
              </w:rPr>
            </w:pPr>
            <w:r w:rsidRPr="0011493E">
              <w:rPr>
                <w:b/>
                <w:bCs/>
                <w:lang w:eastAsia="ru-RU"/>
              </w:rPr>
              <w:lastRenderedPageBreak/>
              <w:t xml:space="preserve">Раздел </w:t>
            </w:r>
            <w:r>
              <w:rPr>
                <w:b/>
                <w:bCs/>
                <w:lang w:eastAsia="ru-RU"/>
              </w:rPr>
              <w:t>3</w:t>
            </w:r>
            <w:r w:rsidRPr="0011493E">
              <w:rPr>
                <w:b/>
                <w:bCs/>
                <w:lang w:eastAsia="ru-RU"/>
              </w:rPr>
              <w:t>. «</w:t>
            </w:r>
            <w:r>
              <w:rPr>
                <w:b/>
                <w:bdr w:val="single" w:sz="6" w:space="0" w:color="FFFFFF" w:frame="1"/>
              </w:rPr>
              <w:t>Шаги к эффективному общению»</w:t>
            </w:r>
            <w:r w:rsidR="00B37A90">
              <w:rPr>
                <w:b/>
              </w:rPr>
              <w:t xml:space="preserve"> (29 часов</w:t>
            </w:r>
            <w:r w:rsidRPr="0011493E">
              <w:rPr>
                <w:b/>
              </w:rPr>
              <w:t>)</w:t>
            </w:r>
          </w:p>
          <w:p w:rsidR="00333861" w:rsidRPr="0011493E" w:rsidRDefault="00333861" w:rsidP="00333861">
            <w:pPr>
              <w:autoSpaceDE w:val="0"/>
              <w:autoSpaceDN w:val="0"/>
              <w:adjustRightInd w:val="0"/>
            </w:pPr>
            <w:r w:rsidRPr="0011493E">
              <w:t xml:space="preserve">Воспитательные задачи: </w:t>
            </w:r>
          </w:p>
          <w:p w:rsidR="00333861" w:rsidRPr="00333861" w:rsidRDefault="00333861" w:rsidP="00B37A90">
            <w:pPr>
              <w:pStyle w:val="ParaAttribute10"/>
              <w:numPr>
                <w:ilvl w:val="0"/>
                <w:numId w:val="17"/>
              </w:numPr>
              <w:ind w:left="0" w:firstLine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формировать отношение </w:t>
            </w:r>
            <w:r w:rsidRPr="00333861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к окружающим людям как безусловной и абсолютной ценности, </w:t>
            </w:r>
            <w:r w:rsidRPr="00333861">
              <w:rPr>
                <w:rStyle w:val="CharAttribute484"/>
                <w:rFonts w:eastAsia="№Е"/>
                <w:i w:val="0"/>
                <w:sz w:val="24"/>
                <w:szCs w:val="24"/>
              </w:rPr>
              <w:br/>
              <w:t xml:space="preserve">как равноправным социальным партнерам, с которыми необходимо выстраивать доброжелательные и </w:t>
            </w:r>
            <w:proofErr w:type="spellStart"/>
            <w:r w:rsidRPr="00333861">
              <w:rPr>
                <w:rStyle w:val="CharAttribute484"/>
                <w:rFonts w:eastAsia="№Е"/>
                <w:i w:val="0"/>
                <w:sz w:val="24"/>
                <w:szCs w:val="24"/>
              </w:rPr>
              <w:t>взаимоподдерживающие</w:t>
            </w:r>
            <w:proofErr w:type="spellEnd"/>
            <w:r w:rsidRPr="00333861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отношения, дающие человеку радость общения и позволяющие избегать чувства одиночества;</w:t>
            </w:r>
          </w:p>
          <w:p w:rsidR="00333861" w:rsidRPr="00333861" w:rsidRDefault="00333861" w:rsidP="00B37A9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333861">
              <w:rPr>
                <w:rFonts w:eastAsiaTheme="minorHAnsi"/>
                <w:lang w:eastAsia="en-US"/>
              </w:rPr>
              <w:t>формировать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333861" w:rsidRPr="00333861" w:rsidRDefault="00333861" w:rsidP="00B37A9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proofErr w:type="spellStart"/>
            <w:r w:rsidRPr="00333861">
              <w:rPr>
                <w:rFonts w:eastAsiaTheme="minorHAnsi"/>
                <w:lang w:eastAsia="en-US"/>
              </w:rPr>
              <w:t>формировавать</w:t>
            </w:r>
            <w:proofErr w:type="spellEnd"/>
            <w:r w:rsidRPr="00333861">
              <w:rPr>
                <w:rFonts w:eastAsiaTheme="minorHAnsi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</w:t>
            </w:r>
          </w:p>
          <w:p w:rsidR="00333861" w:rsidRPr="00EA6679" w:rsidRDefault="00333861" w:rsidP="00333861">
            <w:pPr>
              <w:pStyle w:val="ParaAttribute10"/>
              <w:jc w:val="left"/>
            </w:pPr>
            <w:r w:rsidRPr="00333861">
              <w:rPr>
                <w:rFonts w:eastAsiaTheme="minorHAnsi"/>
                <w:sz w:val="24"/>
                <w:szCs w:val="24"/>
                <w:lang w:eastAsia="en-US"/>
              </w:rPr>
              <w:t>места в поликультурно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 мире.</w:t>
            </w:r>
          </w:p>
        </w:tc>
        <w:tc>
          <w:tcPr>
            <w:tcW w:w="2410" w:type="dxa"/>
          </w:tcPr>
          <w:p w:rsidR="00333861" w:rsidRPr="00EA6679" w:rsidRDefault="00333861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rPr>
          <w:trHeight w:val="2289"/>
        </w:trPr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49.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30.12</w:t>
            </w:r>
          </w:p>
        </w:tc>
        <w:tc>
          <w:tcPr>
            <w:tcW w:w="2956" w:type="dxa"/>
            <w:tcBorders>
              <w:top w:val="nil"/>
            </w:tcBorders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Технический прогресс – «за» и «против».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 w:val="restart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песню по теме учебной ситуации;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участвовать в ответах на вопросы о достижениях науки и техники.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повторить ранее усвоенный лексический материал, связанный с учебной ситуацией;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дополнять предложения предложенными лексическими единицами;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дополнять прочитанный текст предлагаемыми фразами;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повторять изученный ранее материал, касающийся особенностей употребления английски</w:t>
            </w:r>
            <w:r w:rsidRPr="000547CF">
              <w:rPr>
                <w:sz w:val="28"/>
                <w:lang w:eastAsia="ru-RU"/>
              </w:rPr>
              <w:t>х</w:t>
            </w:r>
            <w:r w:rsidRPr="00EA6679">
              <w:rPr>
                <w:lang w:eastAsia="ru-RU"/>
              </w:rPr>
              <w:t xml:space="preserve"> наречий.</w:t>
            </w:r>
          </w:p>
        </w:tc>
        <w:tc>
          <w:tcPr>
            <w:tcW w:w="3827" w:type="dxa"/>
            <w:vMerge w:val="restart"/>
          </w:tcPr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воспринимают на слух и правильно произносят новые лексические единицы;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воспринимают на слух и воспроизводят популярные песни;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воспринимают на слух </w:t>
            </w:r>
            <w:proofErr w:type="spellStart"/>
            <w:r w:rsidRPr="00EA6679">
              <w:rPr>
                <w:color w:val="000000"/>
              </w:rPr>
              <w:t>аудиотексты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gramStart"/>
            <w:r w:rsidRPr="00EA6679">
              <w:rPr>
                <w:color w:val="000000"/>
              </w:rPr>
              <w:t xml:space="preserve">различно- </w:t>
            </w:r>
            <w:proofErr w:type="spellStart"/>
            <w:r w:rsidRPr="00EA6679">
              <w:rPr>
                <w:color w:val="000000"/>
              </w:rPr>
              <w:t>го</w:t>
            </w:r>
            <w:proofErr w:type="spellEnd"/>
            <w:proofErr w:type="gramEnd"/>
            <w:r w:rsidRPr="00EA6679">
              <w:rPr>
                <w:color w:val="000000"/>
              </w:rPr>
              <w:t xml:space="preserve"> типа с различной глубиной понимания;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понимают содержание аутентичных </w:t>
            </w:r>
            <w:proofErr w:type="spellStart"/>
            <w:r w:rsidRPr="00EA6679">
              <w:rPr>
                <w:color w:val="000000"/>
              </w:rPr>
              <w:t>аудиотекстов</w:t>
            </w:r>
            <w:proofErr w:type="spellEnd"/>
            <w:r w:rsidRPr="00EA6679">
              <w:rPr>
                <w:color w:val="000000"/>
              </w:rPr>
              <w:t>, относящихся к разным коммуникативным типам речи (сообщение, рассказ, диалог, интервью);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выделяют тему и главные факты звучания текста;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устанавливают соответствие между звучащими текстами и предложенными </w:t>
            </w:r>
            <w:proofErr w:type="gramStart"/>
            <w:r w:rsidRPr="00EA6679">
              <w:rPr>
                <w:color w:val="000000"/>
              </w:rPr>
              <w:t>утверждения- ми</w:t>
            </w:r>
            <w:proofErr w:type="gramEnd"/>
            <w:r w:rsidRPr="00EA6679">
              <w:rPr>
                <w:color w:val="000000"/>
              </w:rPr>
              <w:t>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ориентируются в иноязычном тексте, прогнозируют его содержание;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читают аутентичные тексты разных типов и жанров с </w:t>
            </w:r>
            <w:r w:rsidRPr="00EA6679">
              <w:rPr>
                <w:color w:val="000000"/>
              </w:rPr>
              <w:lastRenderedPageBreak/>
              <w:t>пониманием основного содержания и вычленением затребованной информации, а также с полным и точным пониманием содержания, используя различные виды смысловой переработки текста и различные виды работы с ним (озаглавливают текст, устанавливают соответствие между текстом и его заглавием, завершают текст предложенными фразами, устанавливают корректность определенной информации или ее наличие в тексте);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логично излагают содержание текста;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вычленяют причинно-следственные связи в тексте;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оценивают и обсуждают прочитанное;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повторяют ранее усвоенный лексический материал, связанный с учебной ситуацией блока;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выявляют значения незнакомых слов, используя языковую догадку (контекст, а также основные словообразовательные модели);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тренируются в использовании английских предлогов;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устанавливают соответствие между лексическими единицами и их словарными дефинициями;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lastRenderedPageBreak/>
              <w:t>• учатся осуществлять перифраз;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с различными способами выражения понятия преференции;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с такими способами словообразования, как сокращение, звукоподражание, словосложение в английском языке; • повторяют ранее усвоенные словообразовательные модели; знакомятся с характерными чертами разговорного стиля;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выражать сочувствие и поддержку на изучаемом языке;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 фразовыми глаголами с ядерной частью </w:t>
            </w:r>
            <w:proofErr w:type="spellStart"/>
            <w:r w:rsidRPr="00EA6679">
              <w:rPr>
                <w:color w:val="000000"/>
              </w:rPr>
              <w:t>beat</w:t>
            </w:r>
            <w:proofErr w:type="spellEnd"/>
            <w:r w:rsidRPr="00EA6679">
              <w:rPr>
                <w:color w:val="000000"/>
              </w:rPr>
              <w:t xml:space="preserve"> и используют их в речи;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овладевают новыми лексическими единицами по теме и употребляют их в речи;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с синонимическими рядами;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и учатся использовать в речи идиоматические выражения по теме «Здоровье»;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A6679">
              <w:rPr>
                <w:color w:val="000000"/>
                <w:lang w:val="en-US"/>
              </w:rPr>
              <w:t xml:space="preserve">• </w:t>
            </w:r>
            <w:r w:rsidRPr="00EA6679">
              <w:rPr>
                <w:color w:val="000000"/>
              </w:rPr>
              <w:t>повторяют</w:t>
            </w:r>
            <w:r w:rsidRPr="00EA6679">
              <w:rPr>
                <w:color w:val="000000"/>
                <w:lang w:val="en-US"/>
              </w:rPr>
              <w:t xml:space="preserve"> </w:t>
            </w:r>
            <w:r w:rsidRPr="00EA6679">
              <w:rPr>
                <w:color w:val="000000"/>
              </w:rPr>
              <w:t>грамматические</w:t>
            </w:r>
            <w:r w:rsidRPr="00EA6679">
              <w:rPr>
                <w:color w:val="000000"/>
                <w:lang w:val="en-US"/>
              </w:rPr>
              <w:t xml:space="preserve"> </w:t>
            </w:r>
            <w:r w:rsidRPr="00EA6679">
              <w:rPr>
                <w:color w:val="000000"/>
              </w:rPr>
              <w:t>времена</w:t>
            </w:r>
            <w:r w:rsidRPr="00EA6679">
              <w:rPr>
                <w:color w:val="000000"/>
                <w:lang w:val="en-US"/>
              </w:rPr>
              <w:t xml:space="preserve"> present simple, present progressive, past simple, past progressive, future simple, future-in-the past, present perfect, present perfect progressive, past perfect, past perfect progressive;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lastRenderedPageBreak/>
              <w:t xml:space="preserve">• знакомятся со структурами </w:t>
            </w:r>
            <w:proofErr w:type="spellStart"/>
            <w:r w:rsidRPr="00EA6679">
              <w:rPr>
                <w:color w:val="000000"/>
              </w:rPr>
              <w:t>would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rather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had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better</w:t>
            </w:r>
            <w:proofErr w:type="spellEnd"/>
            <w:r w:rsidRPr="00EA6679">
              <w:rPr>
                <w:color w:val="000000"/>
              </w:rPr>
              <w:t>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 новыми фактами использования грамматических времен </w:t>
            </w:r>
            <w:proofErr w:type="spellStart"/>
            <w:r w:rsidRPr="00EA6679">
              <w:rPr>
                <w:color w:val="000000"/>
              </w:rPr>
              <w:t>present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past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simple</w:t>
            </w:r>
            <w:proofErr w:type="spellEnd"/>
            <w:r w:rsidRPr="00EA6679">
              <w:rPr>
                <w:color w:val="000000"/>
              </w:rPr>
              <w:t xml:space="preserve">, </w:t>
            </w:r>
            <w:proofErr w:type="spellStart"/>
            <w:r w:rsidRPr="00EA6679">
              <w:rPr>
                <w:color w:val="000000"/>
              </w:rPr>
              <w:t>present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past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progressive</w:t>
            </w:r>
            <w:proofErr w:type="spellEnd"/>
            <w:r w:rsidRPr="00EA6679">
              <w:rPr>
                <w:color w:val="000000"/>
              </w:rPr>
              <w:t>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составляют диалоги и интервью по заданной теме;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составляют высказывания и диалоги по образцу;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составляют высказывания по ключевым фразам;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выражают свое мнение о прочитанном и увиденном;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описывают внешность человека по портретам;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работают в парах и/или группах, вырабатывая определенные решения и мнения;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высказывают мнение о личных предпочтениях;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участвуют в обмене мнениями относительно понимания счастья и </w:t>
            </w:r>
            <w:r w:rsidRPr="00EA6679">
              <w:rPr>
                <w:color w:val="000000"/>
              </w:rPr>
              <w:lastRenderedPageBreak/>
              <w:t>гармонии;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комментируют английские пословицы, выражая собственную точку зрения;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ведут диалог по поводу здорового образа жизни;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правильно писать параграф, выделяя его центральную идею;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писать параграф распространенно, включая в него различные детали, примеры и используя различные выразительные средства языка;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пишут письма личного характера;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пишут сочинения по заданному плану, выражая собственное мнение;</w:t>
            </w:r>
          </w:p>
          <w:p w:rsidR="000547CF" w:rsidRPr="00EA6679" w:rsidRDefault="000547CF" w:rsidP="000547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письменно выполняют задания лексико-грамматического характера;</w:t>
            </w:r>
          </w:p>
          <w:p w:rsidR="00D61B72" w:rsidRPr="00EA6679" w:rsidRDefault="000547CF" w:rsidP="000547CF">
            <w:pPr>
              <w:rPr>
                <w:lang w:eastAsia="ru-RU"/>
              </w:rPr>
            </w:pPr>
            <w:r w:rsidRPr="00EA6679">
              <w:rPr>
                <w:color w:val="000000"/>
              </w:rPr>
              <w:t>• выполняют задания в формате ЕГЭ;</w:t>
            </w: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50.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="00DE4BFB">
              <w:rPr>
                <w:color w:val="000000"/>
                <w:lang w:eastAsia="ru-RU"/>
              </w:rPr>
              <w:t>.01</w:t>
            </w:r>
          </w:p>
        </w:tc>
        <w:tc>
          <w:tcPr>
            <w:tcW w:w="2956" w:type="dxa"/>
          </w:tcPr>
          <w:p w:rsidR="00D61B72" w:rsidRPr="00EA6679" w:rsidRDefault="00D61B72" w:rsidP="000547CF">
            <w:pPr>
              <w:rPr>
                <w:color w:val="666666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Технический прогресс – «за» и «против». Наречия.</w:t>
            </w: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51.</w:t>
            </w:r>
          </w:p>
        </w:tc>
        <w:tc>
          <w:tcPr>
            <w:tcW w:w="850" w:type="dxa"/>
          </w:tcPr>
          <w:p w:rsidR="00D61B72" w:rsidRPr="00EA6679" w:rsidRDefault="00137565" w:rsidP="00DE4BF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  <w:r w:rsidR="00DE4BFB">
              <w:rPr>
                <w:color w:val="000000"/>
                <w:lang w:eastAsia="ru-RU"/>
              </w:rPr>
              <w:t>.01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proofErr w:type="spellStart"/>
            <w:r w:rsidRPr="00EA6679">
              <w:rPr>
                <w:color w:val="000000"/>
                <w:lang w:eastAsia="ru-RU"/>
              </w:rPr>
              <w:t>Широкозначные</w:t>
            </w:r>
            <w:proofErr w:type="spellEnd"/>
            <w:r w:rsidRPr="00EA6679">
              <w:rPr>
                <w:color w:val="000000"/>
                <w:lang w:eastAsia="ru-RU"/>
              </w:rPr>
              <w:t xml:space="preserve"> существительные. Наречия.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выявлять факты отсутствия в </w:t>
            </w:r>
            <w:r w:rsidRPr="00EA6679">
              <w:rPr>
                <w:lang w:eastAsia="ru-RU"/>
              </w:rPr>
              <w:lastRenderedPageBreak/>
              <w:t>прослушанном тексте запрашиваемой информации, правильность или ошибочность предлагаемых утверждений;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значения незнакомых слов, используя языковую догадку (контекст и основные словообразовательные модели);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 английскими </w:t>
            </w:r>
            <w:proofErr w:type="spellStart"/>
            <w:r w:rsidRPr="00EA6679">
              <w:rPr>
                <w:lang w:eastAsia="ru-RU"/>
              </w:rPr>
              <w:t>широкозначными</w:t>
            </w:r>
            <w:proofErr w:type="spellEnd"/>
            <w:r w:rsidRPr="00EA6679">
              <w:rPr>
                <w:lang w:eastAsia="ru-RU"/>
              </w:rPr>
              <w:t xml:space="preserve"> лексическими единицами </w:t>
            </w:r>
            <w:proofErr w:type="spellStart"/>
            <w:r w:rsidRPr="00EA6679">
              <w:rPr>
                <w:lang w:eastAsia="ru-RU"/>
              </w:rPr>
              <w:t>thing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stuff</w:t>
            </w:r>
            <w:proofErr w:type="spellEnd"/>
            <w:r w:rsidRPr="00EA6679">
              <w:rPr>
                <w:lang w:eastAsia="ru-RU"/>
              </w:rPr>
              <w:t xml:space="preserve"> и использовать их в речи.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52.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="00102E17">
              <w:rPr>
                <w:color w:val="000000"/>
                <w:lang w:eastAsia="ru-RU"/>
              </w:rPr>
              <w:t>.01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Степени сравнения наречий.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познакомиться с функциями английских наречий, их морфологической структурой, способами образования степеней сравнения;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научиться осуществлять перифраз;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исправлять ошибки, содержащиеся в предлагаемых английских фразах.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53.</w:t>
            </w:r>
          </w:p>
        </w:tc>
        <w:tc>
          <w:tcPr>
            <w:tcW w:w="850" w:type="dxa"/>
          </w:tcPr>
          <w:p w:rsidR="00D61B72" w:rsidRPr="00EA6679" w:rsidRDefault="00DE4BFB" w:rsidP="0013756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137565">
              <w:rPr>
                <w:color w:val="000000"/>
                <w:lang w:eastAsia="ru-RU"/>
              </w:rPr>
              <w:t>0</w:t>
            </w:r>
            <w:r w:rsidR="00ED49F6">
              <w:rPr>
                <w:color w:val="000000"/>
                <w:lang w:eastAsia="ru-RU"/>
              </w:rPr>
              <w:t>.01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21 век – век глобальной компьютеризации. Степени сравнения наречий.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звучащими текстами и предложенными утверждениями;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работая в парах, обсуждать преимущества и возможный вред повсеместного внедрения информационных технологий;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знакомиться с особыми формами образования степеней </w:t>
            </w:r>
            <w:r w:rsidRPr="00EA6679">
              <w:rPr>
                <w:lang w:eastAsia="ru-RU"/>
              </w:rPr>
              <w:lastRenderedPageBreak/>
              <w:t>сравнения;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54.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="002A79EC">
              <w:rPr>
                <w:color w:val="000000"/>
                <w:lang w:eastAsia="ru-RU"/>
              </w:rPr>
              <w:t>.01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Влияние компьютерных технологий на жизнь человека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анализировать лексические особенности прочитанного текста;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прочитав текст, находить в нем запрашиваемую информацию;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научиться осуществлять перифраз.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55.</w:t>
            </w:r>
          </w:p>
        </w:tc>
        <w:tc>
          <w:tcPr>
            <w:tcW w:w="850" w:type="dxa"/>
          </w:tcPr>
          <w:p w:rsidR="00D61B72" w:rsidRPr="00EA6679" w:rsidRDefault="00137565" w:rsidP="002A79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  <w:r w:rsidR="002A79EC">
              <w:rPr>
                <w:color w:val="000000"/>
                <w:lang w:eastAsia="ru-RU"/>
              </w:rPr>
              <w:t>.01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Стив Джобс – человек-легенда мира компьютеров.  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значения незнакомых слов, используя языковую догадку (контекст и основные словообразовательные модели);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составлять высказывание по предложенному плану;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определять целевую аудиторию, на которую рассчитан текст.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56.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  <w:r w:rsidR="002A79EC">
              <w:rPr>
                <w:color w:val="000000"/>
                <w:lang w:eastAsia="ru-RU"/>
              </w:rPr>
              <w:t>.01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Наречия.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завершать утверждения, </w:t>
            </w:r>
            <w:r w:rsidRPr="00EA6679">
              <w:rPr>
                <w:lang w:eastAsia="ru-RU"/>
              </w:rPr>
              <w:lastRenderedPageBreak/>
              <w:t>основанные на содержании текста;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основную мысль прочитанного текста;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познакомиться со случаями существования в языке двух омонимичных форм наречий, а также научиться дифференцировать значения наречий, чья структура различается наличием или отсутствием морфемы –</w:t>
            </w:r>
            <w:proofErr w:type="spellStart"/>
            <w:r w:rsidRPr="00EA6679">
              <w:rPr>
                <w:lang w:eastAsia="ru-RU"/>
              </w:rPr>
              <w:t>ly</w:t>
            </w:r>
            <w:proofErr w:type="spellEnd"/>
            <w:r w:rsidRPr="00EA6679">
              <w:rPr>
                <w:lang w:eastAsia="ru-RU"/>
              </w:rPr>
              <w:t>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57.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  <w:r w:rsidR="00DE4BFB">
              <w:rPr>
                <w:color w:val="000000"/>
                <w:lang w:eastAsia="ru-RU"/>
              </w:rPr>
              <w:t>.02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Альфред Нобель.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завершать утверждения, основанные на содержании прослушанного текста;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составлять </w:t>
            </w:r>
            <w:proofErr w:type="gramStart"/>
            <w:r w:rsidRPr="00EA6679">
              <w:rPr>
                <w:lang w:eastAsia="ru-RU"/>
              </w:rPr>
              <w:t>повествование по ключевым словам</w:t>
            </w:r>
            <w:proofErr w:type="gramEnd"/>
            <w:r w:rsidRPr="00EA6679">
              <w:rPr>
                <w:lang w:eastAsia="ru-RU"/>
              </w:rPr>
              <w:t xml:space="preserve"> и фразам;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повторить ранее усвоенный лексический материал, связанный с учебной ситуацией.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rPr>
          <w:trHeight w:val="3869"/>
        </w:trPr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lastRenderedPageBreak/>
              <w:t>58.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  <w:r w:rsidR="00DE4BFB">
              <w:rPr>
                <w:color w:val="000000"/>
                <w:lang w:eastAsia="ru-RU"/>
              </w:rPr>
              <w:t>.02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Нобелевские лауреаты.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составлять высказывание по предложенному плану;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обсуждать степень значимости тех или иных открытий для человечества, приводить аргументы в пользу своей точки зрения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rPr>
          <w:trHeight w:val="1246"/>
        </w:trPr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59.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  <w:r w:rsidR="00DE4BFB">
              <w:rPr>
                <w:color w:val="000000"/>
                <w:lang w:eastAsia="ru-RU"/>
              </w:rPr>
              <w:t>.02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Вклад российских ученых в развитие научного прогресса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научиться различать семантику близких по смыслу лексических единиц </w:t>
            </w:r>
            <w:proofErr w:type="spellStart"/>
            <w:r w:rsidRPr="00EA6679">
              <w:rPr>
                <w:lang w:eastAsia="ru-RU"/>
              </w:rPr>
              <w:t>hire</w:t>
            </w:r>
            <w:proofErr w:type="spellEnd"/>
            <w:r w:rsidRPr="00EA6679">
              <w:rPr>
                <w:lang w:eastAsia="ru-RU"/>
              </w:rPr>
              <w:t xml:space="preserve"> / </w:t>
            </w:r>
            <w:proofErr w:type="spellStart"/>
            <w:r w:rsidRPr="00EA6679">
              <w:rPr>
                <w:lang w:eastAsia="ru-RU"/>
              </w:rPr>
              <w:t>rent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scientist</w:t>
            </w:r>
            <w:proofErr w:type="spellEnd"/>
            <w:r w:rsidRPr="00EA6679">
              <w:rPr>
                <w:lang w:eastAsia="ru-RU"/>
              </w:rPr>
              <w:t xml:space="preserve"> / </w:t>
            </w:r>
            <w:proofErr w:type="spellStart"/>
            <w:r w:rsidRPr="00EA6679">
              <w:rPr>
                <w:lang w:eastAsia="ru-RU"/>
              </w:rPr>
              <w:t>scholar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sink</w:t>
            </w:r>
            <w:proofErr w:type="spellEnd"/>
            <w:r w:rsidRPr="00EA6679">
              <w:rPr>
                <w:lang w:eastAsia="ru-RU"/>
              </w:rPr>
              <w:t xml:space="preserve"> / </w:t>
            </w:r>
            <w:proofErr w:type="spellStart"/>
            <w:r w:rsidRPr="00EA6679">
              <w:rPr>
                <w:lang w:eastAsia="ru-RU"/>
              </w:rPr>
              <w:t>drown</w:t>
            </w:r>
            <w:proofErr w:type="spellEnd"/>
            <w:r w:rsidRPr="00EA6679">
              <w:rPr>
                <w:lang w:eastAsia="ru-RU"/>
              </w:rPr>
              <w:t xml:space="preserve"> и правильно использовать их в речи;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 двумя значениями наречия </w:t>
            </w:r>
            <w:proofErr w:type="spellStart"/>
            <w:r w:rsidRPr="00EA6679">
              <w:rPr>
                <w:lang w:eastAsia="ru-RU"/>
              </w:rPr>
              <w:t>badly</w:t>
            </w:r>
            <w:proofErr w:type="spellEnd"/>
            <w:r w:rsidRPr="00EA6679">
              <w:rPr>
                <w:lang w:eastAsia="ru-RU"/>
              </w:rPr>
              <w:t xml:space="preserve"> и учиться правильно использовать его в речи.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rPr>
          <w:trHeight w:val="1231"/>
        </w:trPr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60.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="00DE4BFB">
              <w:rPr>
                <w:color w:val="000000"/>
                <w:lang w:eastAsia="ru-RU"/>
              </w:rPr>
              <w:t>.02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Великие изобретения и открытия.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звучащими текстами и предложенными утверждениями;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выявлять значения незнакомых слов, используя языковую догадку (контекст и </w:t>
            </w:r>
            <w:r w:rsidRPr="00EA6679">
              <w:rPr>
                <w:lang w:eastAsia="ru-RU"/>
              </w:rPr>
              <w:lastRenderedPageBreak/>
              <w:t>основные словообразовательные модели);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дополнять прочитанный текст предлагаемыми фразами.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61.</w:t>
            </w:r>
          </w:p>
        </w:tc>
        <w:tc>
          <w:tcPr>
            <w:tcW w:w="850" w:type="dxa"/>
          </w:tcPr>
          <w:p w:rsidR="00D61B72" w:rsidRPr="00EA6679" w:rsidRDefault="00DE4BFB" w:rsidP="0013756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137565">
              <w:rPr>
                <w:color w:val="000000"/>
                <w:lang w:eastAsia="ru-RU"/>
              </w:rPr>
              <w:t>0</w:t>
            </w:r>
            <w:r w:rsidR="002A79EC">
              <w:rPr>
                <w:color w:val="000000"/>
                <w:lang w:eastAsia="ru-RU"/>
              </w:rPr>
              <w:t>.02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Кооперация различных государств в решении научных и технологических проблем.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строить высказывания по различным аспектам обсуждаемой тематики;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обсуждать в каких областях науки и техники наиболее актуально и эффективно международное сотрудничество;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 фразовыми глаголами с ядерным элементом </w:t>
            </w:r>
            <w:proofErr w:type="spellStart"/>
            <w:r w:rsidRPr="00EA6679">
              <w:rPr>
                <w:lang w:eastAsia="ru-RU"/>
              </w:rPr>
              <w:t>pick</w:t>
            </w:r>
            <w:proofErr w:type="spellEnd"/>
            <w:r w:rsidRPr="00EA6679">
              <w:rPr>
                <w:lang w:eastAsia="ru-RU"/>
              </w:rPr>
              <w:t xml:space="preserve"> и использовать их в речи.</w:t>
            </w:r>
          </w:p>
        </w:tc>
        <w:tc>
          <w:tcPr>
            <w:tcW w:w="3827" w:type="dxa"/>
            <w:vMerge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rPr>
          <w:trHeight w:val="551"/>
        </w:trPr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62.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="002A79EC">
              <w:rPr>
                <w:color w:val="000000"/>
                <w:lang w:eastAsia="ru-RU"/>
              </w:rPr>
              <w:t>.02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Числительные.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тренироваться в использовании английских предлогов;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познакомиться со способами обозначения нулевого числа в британском и американском вариантах английского языка;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научиться называть дробные числа;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расширять словарный запас за счет изучения </w:t>
            </w:r>
            <w:proofErr w:type="spellStart"/>
            <w:r w:rsidRPr="00EA6679">
              <w:rPr>
                <w:lang w:eastAsia="ru-RU"/>
              </w:rPr>
              <w:t>вокабуляра</w:t>
            </w:r>
            <w:proofErr w:type="spellEnd"/>
            <w:r w:rsidRPr="00EA6679">
              <w:rPr>
                <w:lang w:eastAsia="ru-RU"/>
              </w:rPr>
              <w:t>, связанного с учебной ситуацией.</w:t>
            </w:r>
          </w:p>
        </w:tc>
        <w:tc>
          <w:tcPr>
            <w:tcW w:w="3827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rPr>
          <w:trHeight w:val="3171"/>
        </w:trPr>
        <w:tc>
          <w:tcPr>
            <w:tcW w:w="710" w:type="dxa"/>
            <w:tcBorders>
              <w:bottom w:val="single" w:sz="4" w:space="0" w:color="auto"/>
            </w:tcBorders>
          </w:tcPr>
          <w:p w:rsidR="00D61B72" w:rsidRPr="00EA6679" w:rsidRDefault="00D61B72" w:rsidP="00EA6679">
            <w:pPr>
              <w:snapToGrid w:val="0"/>
            </w:pPr>
            <w:r w:rsidRPr="00EA6679">
              <w:lastRenderedPageBreak/>
              <w:t>63.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="002A79EC">
              <w:rPr>
                <w:color w:val="000000"/>
                <w:lang w:eastAsia="ru-RU"/>
              </w:rPr>
              <w:t>.02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Попытки приостановить развитие научной мысли и прогресса в отдельном регионе – американские </w:t>
            </w:r>
            <w:proofErr w:type="spellStart"/>
            <w:r w:rsidRPr="00EA6679">
              <w:rPr>
                <w:color w:val="000000"/>
                <w:lang w:eastAsia="ru-RU"/>
              </w:rPr>
              <w:t>эмиши</w:t>
            </w:r>
            <w:proofErr w:type="spellEnd"/>
            <w:r w:rsidRPr="00EA6679">
              <w:rPr>
                <w:color w:val="000000"/>
                <w:lang w:eastAsia="ru-RU"/>
              </w:rPr>
              <w:t>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дополнять прочитанный текст предлагаемыми лексическими единицами;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характера;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составлять предложения;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rPr>
          <w:trHeight w:val="560"/>
        </w:trPr>
        <w:tc>
          <w:tcPr>
            <w:tcW w:w="710" w:type="dxa"/>
            <w:tcBorders>
              <w:top w:val="single" w:sz="4" w:space="0" w:color="auto"/>
            </w:tcBorders>
          </w:tcPr>
          <w:p w:rsidR="00D61B72" w:rsidRPr="00EA6679" w:rsidRDefault="00D61B72" w:rsidP="00EA6679">
            <w:pPr>
              <w:snapToGrid w:val="0"/>
            </w:pPr>
            <w:r w:rsidRPr="00EA6679">
              <w:t>64.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1B72" w:rsidRPr="00EA6679" w:rsidRDefault="00137565" w:rsidP="002A79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="002A79EC">
              <w:rPr>
                <w:color w:val="000000"/>
                <w:lang w:eastAsia="ru-RU"/>
              </w:rPr>
              <w:t>.02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Изменения в жизни людей, 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связанные с развитием науки и техники. Синонимы.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комментировать и высказывать собственное мнение по ряду предлагаемых утверждений;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на примере глагола </w:t>
            </w:r>
            <w:proofErr w:type="spellStart"/>
            <w:r w:rsidRPr="00EA6679">
              <w:rPr>
                <w:lang w:eastAsia="ru-RU"/>
              </w:rPr>
              <w:t>make</w:t>
            </w:r>
            <w:proofErr w:type="spellEnd"/>
            <w:r w:rsidRPr="00EA6679">
              <w:rPr>
                <w:lang w:eastAsia="ru-RU"/>
              </w:rPr>
              <w:t xml:space="preserve"> познакомиться с понятием синонимической доминанты и научиться использовать вместо нее разные синонимы.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научиться правильно называть и писать номера телефонов, даты в американском и британском английском;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научиться использовать вместо синонимической доминанты разные синонимы;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повторить ранее усвоенный лексический материал, </w:t>
            </w:r>
            <w:r w:rsidRPr="00EA6679">
              <w:rPr>
                <w:lang w:eastAsia="ru-RU"/>
              </w:rPr>
              <w:lastRenderedPageBreak/>
              <w:t>связанный с учебной ситуацией.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65.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="002A79EC">
              <w:rPr>
                <w:color w:val="000000"/>
                <w:lang w:eastAsia="ru-RU"/>
              </w:rPr>
              <w:t>.02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Числительные. Синонимы.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звучащими текстами и предложенными утверждениями;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выполнять задания в формате ЕГЭ;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 помощью ответов на вопросы участвовать в дискуссии о месте средств массовой информации в современном обществе.</w:t>
            </w:r>
          </w:p>
        </w:tc>
        <w:tc>
          <w:tcPr>
            <w:tcW w:w="3827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66.</w:t>
            </w:r>
          </w:p>
        </w:tc>
        <w:tc>
          <w:tcPr>
            <w:tcW w:w="850" w:type="dxa"/>
          </w:tcPr>
          <w:p w:rsidR="00D61B72" w:rsidRPr="00EA6679" w:rsidRDefault="00137565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="002A79EC">
              <w:rPr>
                <w:color w:val="000000"/>
                <w:lang w:eastAsia="ru-RU"/>
              </w:rPr>
              <w:t>.02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Известные ученые и изобретатели.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дополнять прочитанный текст предлагаемыми фразами;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озаглавливать пункты прочитанного текста;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составлять высказывание по предложенному плану.</w:t>
            </w:r>
          </w:p>
        </w:tc>
        <w:tc>
          <w:tcPr>
            <w:tcW w:w="3827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67.</w:t>
            </w:r>
          </w:p>
        </w:tc>
        <w:tc>
          <w:tcPr>
            <w:tcW w:w="850" w:type="dxa"/>
          </w:tcPr>
          <w:p w:rsidR="00D61B72" w:rsidRPr="00EA6679" w:rsidRDefault="00C11B1B" w:rsidP="0013756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01.03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Новая техническая революция и средства массовой информации.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излагать, комментировать содержание прочитанного текста;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научиться тому, как вежливо прервать речь собеседника, чтобы выразить свое мнение или возразить ему;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тренироваться в использовании словообразовательных моделей, изученных ранее.</w:t>
            </w:r>
          </w:p>
        </w:tc>
        <w:tc>
          <w:tcPr>
            <w:tcW w:w="3827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68.</w:t>
            </w:r>
          </w:p>
        </w:tc>
        <w:tc>
          <w:tcPr>
            <w:tcW w:w="850" w:type="dxa"/>
          </w:tcPr>
          <w:p w:rsidR="00D61B72" w:rsidRPr="00EA6679" w:rsidRDefault="00C11B1B" w:rsidP="002A79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01.03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Новая техническая </w:t>
            </w:r>
            <w:r w:rsidRPr="00EA6679">
              <w:rPr>
                <w:color w:val="000000"/>
                <w:lang w:eastAsia="ru-RU"/>
              </w:rPr>
              <w:lastRenderedPageBreak/>
              <w:t>революция и средства массовой информации.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lastRenderedPageBreak/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воспринимать на слух и </w:t>
            </w:r>
            <w:r w:rsidRPr="00EA6679">
              <w:rPr>
                <w:lang w:eastAsia="ru-RU"/>
              </w:rPr>
              <w:lastRenderedPageBreak/>
              <w:t>правильно воспроизводить новые лексические единицы;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излагать, комментировать содержание прочитанного текста;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научиться тому, как вежливо прервать речь собеседника, чтобы выразить свое мнение или возразить ему;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тренироваться в использовании словообразовательных моделей, изученных ранее.</w:t>
            </w:r>
          </w:p>
        </w:tc>
        <w:tc>
          <w:tcPr>
            <w:tcW w:w="3827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69.</w:t>
            </w:r>
          </w:p>
        </w:tc>
        <w:tc>
          <w:tcPr>
            <w:tcW w:w="850" w:type="dxa"/>
          </w:tcPr>
          <w:p w:rsidR="00D61B72" w:rsidRPr="00EA6679" w:rsidRDefault="00C11B1B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02.03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Век коммуникации.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выполнять упражнения лексического характера.</w:t>
            </w:r>
          </w:p>
        </w:tc>
        <w:tc>
          <w:tcPr>
            <w:tcW w:w="3827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70.</w:t>
            </w:r>
          </w:p>
        </w:tc>
        <w:tc>
          <w:tcPr>
            <w:tcW w:w="850" w:type="dxa"/>
          </w:tcPr>
          <w:p w:rsidR="00D61B72" w:rsidRPr="00EA6679" w:rsidRDefault="00C11B1B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02.03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Век коммуникации.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выполнять упражнения лексического характера;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тренироваться в использовании словообразовательных моделей, изученных ранее;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научиться осуществлять перифраз.</w:t>
            </w:r>
          </w:p>
        </w:tc>
        <w:tc>
          <w:tcPr>
            <w:tcW w:w="3827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71.</w:t>
            </w:r>
          </w:p>
        </w:tc>
        <w:tc>
          <w:tcPr>
            <w:tcW w:w="850" w:type="dxa"/>
          </w:tcPr>
          <w:p w:rsidR="00D61B72" w:rsidRPr="00EA6679" w:rsidRDefault="00C11B1B" w:rsidP="00EA66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15.03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Век коммуникации.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составлять высказывание по предложенному плану;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тренироваться в использовании фраз, чтобы вежливо прервать речь собеседника, чтобы выразить </w:t>
            </w:r>
            <w:r w:rsidRPr="00EA6679">
              <w:rPr>
                <w:lang w:eastAsia="ru-RU"/>
              </w:rPr>
              <w:lastRenderedPageBreak/>
              <w:t>свое мнение или возразить ему.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3827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D61B72" w:rsidRPr="00EA6679" w:rsidTr="00EA6679">
        <w:trPr>
          <w:trHeight w:val="1827"/>
        </w:trPr>
        <w:tc>
          <w:tcPr>
            <w:tcW w:w="710" w:type="dxa"/>
          </w:tcPr>
          <w:p w:rsidR="00D61B72" w:rsidRPr="00EA6679" w:rsidRDefault="00D61B72" w:rsidP="00EA6679">
            <w:pPr>
              <w:snapToGrid w:val="0"/>
            </w:pPr>
            <w:r w:rsidRPr="00EA6679">
              <w:t>72.</w:t>
            </w:r>
          </w:p>
        </w:tc>
        <w:tc>
          <w:tcPr>
            <w:tcW w:w="850" w:type="dxa"/>
          </w:tcPr>
          <w:p w:rsidR="00D61B72" w:rsidRPr="00EA6679" w:rsidRDefault="00C11B1B" w:rsidP="00DE4BF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15.03</w:t>
            </w:r>
          </w:p>
        </w:tc>
        <w:tc>
          <w:tcPr>
            <w:tcW w:w="2956" w:type="dxa"/>
          </w:tcPr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Повторение по теме «Шаги к 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эффективной коммуникации»</w:t>
            </w:r>
          </w:p>
          <w:p w:rsidR="00D61B72" w:rsidRPr="00EA6679" w:rsidRDefault="00D61B72" w:rsidP="00EA6679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D61B72" w:rsidRPr="00EA6679" w:rsidRDefault="00EA6679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воспринимать на слух </w:t>
            </w:r>
            <w:proofErr w:type="spellStart"/>
            <w:r w:rsidRPr="00EA6679">
              <w:rPr>
                <w:lang w:eastAsia="ru-RU"/>
              </w:rPr>
              <w:t>аудиотекст</w:t>
            </w:r>
            <w:proofErr w:type="spellEnd"/>
            <w:r w:rsidRPr="00EA6679">
              <w:rPr>
                <w:lang w:eastAsia="ru-RU"/>
              </w:rPr>
              <w:t xml:space="preserve"> с различной глубиной понимания;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повторить ранее усвоенный лексический и грамматический материал, связанный с учебной ситуацией блока;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тренироваться в использовании словообразовательных моделей, изученных ранее;</w:t>
            </w:r>
          </w:p>
          <w:p w:rsidR="00D61B72" w:rsidRPr="00EA6679" w:rsidRDefault="00D61B72" w:rsidP="00EA6679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строить высказывания по различным аспектам обсуждаемой тематики.</w:t>
            </w:r>
          </w:p>
        </w:tc>
        <w:tc>
          <w:tcPr>
            <w:tcW w:w="3827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D61B72" w:rsidRPr="00EA6679" w:rsidRDefault="00D61B72" w:rsidP="00EA6679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73.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16.03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Проверь себя.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прослушав текст, находить в нем запрашиваемую информацию;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завершать утверждения, основанные на содержании текста;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выполнять задания в формате ЕГЭ;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писать письмо личного характера, в них отвечать на вопросы, связанные с темой прогресса науки и техники;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осуществлять оценку изученного материала и собственных результатов.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rPr>
          <w:trHeight w:val="531"/>
        </w:trPr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74.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16.03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Контроль навыков </w:t>
            </w:r>
            <w:proofErr w:type="spellStart"/>
            <w:r w:rsidRPr="00EA6679">
              <w:rPr>
                <w:color w:val="000000"/>
                <w:lang w:eastAsia="ru-RU"/>
              </w:rPr>
              <w:t>аудирования</w:t>
            </w:r>
            <w:proofErr w:type="spellEnd"/>
            <w:r w:rsidRPr="00EA6679">
              <w:rPr>
                <w:color w:val="000000"/>
                <w:lang w:eastAsia="ru-RU"/>
              </w:rPr>
              <w:t xml:space="preserve"> и письма.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rPr>
          <w:trHeight w:val="553"/>
        </w:trPr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lastRenderedPageBreak/>
              <w:t>75.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22.03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rPr>
          <w:trHeight w:val="264"/>
        </w:trPr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76.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22.03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color w:val="000000"/>
                <w:w w:val="91"/>
              </w:rPr>
            </w:pP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color w:val="000000"/>
                <w:w w:val="91"/>
              </w:rPr>
            </w:pPr>
          </w:p>
        </w:tc>
      </w:tr>
      <w:tr w:rsidR="00C11B1B" w:rsidRPr="00EA6679" w:rsidTr="00EA6679">
        <w:trPr>
          <w:trHeight w:val="51"/>
        </w:trPr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77.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23.03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Контроль навыков говорения.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78.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23.03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Контроль навыков чтения.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102E17">
        <w:tc>
          <w:tcPr>
            <w:tcW w:w="12617" w:type="dxa"/>
            <w:gridSpan w:val="6"/>
          </w:tcPr>
          <w:p w:rsidR="00C11B1B" w:rsidRPr="0011493E" w:rsidRDefault="00C11B1B" w:rsidP="00C11B1B">
            <w:pPr>
              <w:contextualSpacing/>
              <w:rPr>
                <w:b/>
              </w:rPr>
            </w:pPr>
            <w:r w:rsidRPr="0011493E">
              <w:rPr>
                <w:b/>
                <w:bCs/>
                <w:lang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4</w:t>
            </w:r>
            <w:r w:rsidRPr="0011493E">
              <w:rPr>
                <w:b/>
                <w:bCs/>
                <w:lang w:eastAsia="ru-RU"/>
              </w:rPr>
              <w:t>. «</w:t>
            </w:r>
            <w:r>
              <w:rPr>
                <w:b/>
                <w:bdr w:val="single" w:sz="6" w:space="0" w:color="FFFFFF" w:frame="1"/>
              </w:rPr>
              <w:t>Шаги к будущему»</w:t>
            </w:r>
            <w:r>
              <w:rPr>
                <w:b/>
              </w:rPr>
              <w:t xml:space="preserve"> (26 часа</w:t>
            </w:r>
            <w:r w:rsidRPr="0011493E">
              <w:rPr>
                <w:b/>
              </w:rPr>
              <w:t>)</w:t>
            </w:r>
          </w:p>
          <w:p w:rsidR="00C11B1B" w:rsidRPr="0011493E" w:rsidRDefault="00C11B1B" w:rsidP="00C11B1B">
            <w:pPr>
              <w:autoSpaceDE w:val="0"/>
              <w:autoSpaceDN w:val="0"/>
              <w:adjustRightInd w:val="0"/>
            </w:pPr>
            <w:r w:rsidRPr="0011493E">
              <w:t xml:space="preserve">Воспитательные задачи: </w:t>
            </w:r>
          </w:p>
          <w:p w:rsidR="00C11B1B" w:rsidRPr="00B37A90" w:rsidRDefault="00C11B1B" w:rsidP="00C11B1B">
            <w:pPr>
              <w:pStyle w:val="ParaAttribute10"/>
              <w:numPr>
                <w:ilvl w:val="0"/>
                <w:numId w:val="18"/>
              </w:numPr>
              <w:ind w:left="0" w:firstLine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формировать отношение </w:t>
            </w:r>
            <w:r w:rsidRPr="00B37A90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C11B1B" w:rsidRPr="00B37A90" w:rsidRDefault="00C11B1B" w:rsidP="00C11B1B">
            <w:pPr>
              <w:pStyle w:val="ParaAttribute10"/>
              <w:numPr>
                <w:ilvl w:val="0"/>
                <w:numId w:val="18"/>
              </w:numPr>
              <w:ind w:left="0" w:firstLine="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формировать отношение </w:t>
            </w:r>
            <w:r w:rsidRPr="00B37A90">
              <w:rPr>
                <w:rStyle w:val="CharAttribute484"/>
                <w:rFonts w:eastAsia="№Е"/>
                <w:i w:val="0"/>
                <w:sz w:val="24"/>
                <w:szCs w:val="24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C11B1B" w:rsidRPr="00B37A90" w:rsidRDefault="00C11B1B" w:rsidP="00C11B1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Style w:val="CharAttribute484"/>
                <w:rFonts w:eastAsia="№Е"/>
                <w:i w:val="0"/>
                <w:sz w:val="24"/>
              </w:rPr>
              <w:t>формировать</w:t>
            </w:r>
            <w:r w:rsidRPr="00B37A90">
              <w:rPr>
                <w:rFonts w:eastAsiaTheme="minorHAnsi"/>
                <w:lang w:eastAsia="en-US"/>
              </w:rPr>
              <w:t xml:space="preserve"> бережное, ответственное и компетентное отношение к физическому и</w:t>
            </w:r>
          </w:p>
          <w:p w:rsidR="00C11B1B" w:rsidRPr="00B37A90" w:rsidRDefault="00C11B1B" w:rsidP="00C11B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7A90">
              <w:rPr>
                <w:rFonts w:eastAsiaTheme="minorHAnsi"/>
                <w:lang w:eastAsia="en-US"/>
              </w:rPr>
              <w:t>психологическому здоровью, как собственному, так и других людей, умение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оказывать первую помощь.</w:t>
            </w: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79.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05.04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 Процесс глобализации в современном мире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песню по теме учебной ситуации;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излагать свою точку зрения и комментировать высказывания известных людей относительно будущего;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учиться осуществлять перифраз.</w:t>
            </w:r>
          </w:p>
        </w:tc>
        <w:tc>
          <w:tcPr>
            <w:tcW w:w="3827" w:type="dxa"/>
            <w:vMerge w:val="restart"/>
          </w:tcPr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воспринимают на слух и правильно произносят новые лексические единицы;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воспринимают на слух и воспроизводят популярные песни;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воспринимают на слух </w:t>
            </w:r>
            <w:proofErr w:type="spellStart"/>
            <w:r w:rsidRPr="00EA6679">
              <w:rPr>
                <w:color w:val="000000"/>
              </w:rPr>
              <w:t>аудиотексты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gramStart"/>
            <w:r w:rsidRPr="00EA6679">
              <w:rPr>
                <w:color w:val="000000"/>
              </w:rPr>
              <w:t xml:space="preserve">различно- </w:t>
            </w:r>
            <w:proofErr w:type="spellStart"/>
            <w:r w:rsidRPr="00EA6679">
              <w:rPr>
                <w:color w:val="000000"/>
              </w:rPr>
              <w:t>го</w:t>
            </w:r>
            <w:proofErr w:type="spellEnd"/>
            <w:proofErr w:type="gramEnd"/>
            <w:r w:rsidRPr="00EA6679">
              <w:rPr>
                <w:color w:val="000000"/>
              </w:rPr>
              <w:t xml:space="preserve"> типа с различной глубиной понимания;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понимают содержание аутентичных </w:t>
            </w:r>
            <w:proofErr w:type="spellStart"/>
            <w:r w:rsidRPr="00EA6679">
              <w:rPr>
                <w:color w:val="000000"/>
              </w:rPr>
              <w:t>аудиотекстов</w:t>
            </w:r>
            <w:proofErr w:type="spellEnd"/>
            <w:r w:rsidRPr="00EA6679">
              <w:rPr>
                <w:color w:val="000000"/>
              </w:rPr>
              <w:t>, относящихся к разным коммуникативным типам речи (сообщение, рассказ, диалог, интервью);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выделяют тему и главные факты звучания текста;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устанавливают соответствие </w:t>
            </w:r>
            <w:r w:rsidRPr="00EA6679">
              <w:rPr>
                <w:color w:val="000000"/>
              </w:rPr>
              <w:lastRenderedPageBreak/>
              <w:t xml:space="preserve">между звучащими текстами и предложенными </w:t>
            </w:r>
            <w:proofErr w:type="gramStart"/>
            <w:r w:rsidRPr="00EA6679">
              <w:rPr>
                <w:color w:val="000000"/>
              </w:rPr>
              <w:t>утверждения- ми</w:t>
            </w:r>
            <w:proofErr w:type="gramEnd"/>
            <w:r w:rsidRPr="00EA6679">
              <w:rPr>
                <w:color w:val="000000"/>
              </w:rPr>
              <w:t>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ориентируются в иноязычном тексте, прогнозируют его содержание;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читают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содержания, используя различные виды смысловой переработки текста и различные виды работы с ним (озаглавливают текст, устанавливают соответствие между текстом и его заглавием, завершают текст предложенными фразами, устанавливают корректность определенной информации или ее наличие в тексте);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логично излагают содержание текста;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вычленяют причинно-следственные связи в тексте;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оценивают и обсуждают прочитанное;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повторяют ранее усвоенный лексический материал, связанный с учебной ситуацией блока;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выявляют значения незнакомых слов, используя языковую догадку </w:t>
            </w:r>
            <w:r w:rsidRPr="00EA6679">
              <w:rPr>
                <w:color w:val="000000"/>
              </w:rPr>
              <w:lastRenderedPageBreak/>
              <w:t>(контекст, а также основные словообразовательные модели);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тренируются в использовании английских предлогов;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устанавливают соответствие между лексическими единицами и их словарными дефинициями;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осуществлять перифраз;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с различными способами выражения понятия преференции;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с такими способами словообразования, как сокращение, звукоподражание, словосложение в английском языке; • повторяют ранее усвоенные словообразовательные модели; знакомятся с характерными чертами разговорного стиля;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выражать сочувствие и поддержку на изучаемом языке;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 фразовыми глаголами с ядерной частью </w:t>
            </w:r>
            <w:proofErr w:type="spellStart"/>
            <w:r w:rsidRPr="00EA6679">
              <w:rPr>
                <w:color w:val="000000"/>
              </w:rPr>
              <w:t>beat</w:t>
            </w:r>
            <w:proofErr w:type="spellEnd"/>
            <w:r w:rsidRPr="00EA6679">
              <w:rPr>
                <w:color w:val="000000"/>
              </w:rPr>
              <w:t xml:space="preserve"> и используют их в речи;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овладевают новыми лексическими единицами по теме и употребляют их в речи;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с синонимическими рядами;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знакомятся и учатся использовать в речи идиоматические выражения по теме «Здоровье»;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A6679">
              <w:rPr>
                <w:color w:val="000000"/>
                <w:lang w:val="en-US"/>
              </w:rPr>
              <w:lastRenderedPageBreak/>
              <w:t xml:space="preserve">• </w:t>
            </w:r>
            <w:r w:rsidRPr="00EA6679">
              <w:rPr>
                <w:color w:val="000000"/>
              </w:rPr>
              <w:t>повторяют</w:t>
            </w:r>
            <w:r w:rsidRPr="00EA6679">
              <w:rPr>
                <w:color w:val="000000"/>
                <w:lang w:val="en-US"/>
              </w:rPr>
              <w:t xml:space="preserve"> </w:t>
            </w:r>
            <w:r w:rsidRPr="00EA6679">
              <w:rPr>
                <w:color w:val="000000"/>
              </w:rPr>
              <w:t>грамматические</w:t>
            </w:r>
            <w:r w:rsidRPr="00EA6679">
              <w:rPr>
                <w:color w:val="000000"/>
                <w:lang w:val="en-US"/>
              </w:rPr>
              <w:t xml:space="preserve"> </w:t>
            </w:r>
            <w:r w:rsidRPr="00EA6679">
              <w:rPr>
                <w:color w:val="000000"/>
              </w:rPr>
              <w:t>времена</w:t>
            </w:r>
            <w:r w:rsidRPr="00EA6679">
              <w:rPr>
                <w:color w:val="000000"/>
                <w:lang w:val="en-US"/>
              </w:rPr>
              <w:t xml:space="preserve"> present simple, present progressive, past simple, past progressive, future simple, future-in-the past, present perfect, present perfect progressive, past perfect, past perfect progressive;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со структурами </w:t>
            </w:r>
            <w:proofErr w:type="spellStart"/>
            <w:r w:rsidRPr="00EA6679">
              <w:rPr>
                <w:color w:val="000000"/>
              </w:rPr>
              <w:t>would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rather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had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better</w:t>
            </w:r>
            <w:proofErr w:type="spellEnd"/>
            <w:r w:rsidRPr="00EA6679">
              <w:rPr>
                <w:color w:val="000000"/>
              </w:rPr>
              <w:t>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 xml:space="preserve">• знакомятся с новыми фактами использования грамматических времен </w:t>
            </w:r>
            <w:proofErr w:type="spellStart"/>
            <w:r w:rsidRPr="00EA6679">
              <w:rPr>
                <w:color w:val="000000"/>
              </w:rPr>
              <w:t>present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past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simple</w:t>
            </w:r>
            <w:proofErr w:type="spellEnd"/>
            <w:r w:rsidRPr="00EA6679">
              <w:rPr>
                <w:color w:val="000000"/>
              </w:rPr>
              <w:t xml:space="preserve">, </w:t>
            </w:r>
            <w:proofErr w:type="spellStart"/>
            <w:r w:rsidRPr="00EA6679">
              <w:rPr>
                <w:color w:val="000000"/>
              </w:rPr>
              <w:t>present</w:t>
            </w:r>
            <w:proofErr w:type="spellEnd"/>
            <w:r w:rsidRPr="00EA6679">
              <w:rPr>
                <w:color w:val="000000"/>
              </w:rPr>
              <w:t xml:space="preserve"> и </w:t>
            </w:r>
            <w:proofErr w:type="spellStart"/>
            <w:r w:rsidRPr="00EA6679">
              <w:rPr>
                <w:color w:val="000000"/>
              </w:rPr>
              <w:t>past</w:t>
            </w:r>
            <w:proofErr w:type="spellEnd"/>
            <w:r w:rsidRPr="00EA6679">
              <w:rPr>
                <w:color w:val="000000"/>
              </w:rPr>
              <w:t xml:space="preserve"> </w:t>
            </w:r>
            <w:proofErr w:type="spellStart"/>
            <w:r w:rsidRPr="00EA6679">
              <w:rPr>
                <w:color w:val="000000"/>
              </w:rPr>
              <w:t>progressive</w:t>
            </w:r>
            <w:proofErr w:type="spellEnd"/>
            <w:r w:rsidRPr="00EA6679">
              <w:rPr>
                <w:color w:val="000000"/>
              </w:rPr>
              <w:t>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составляют диалоги и интервью по заданной теме;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составляют высказывания и диалоги по образцу;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составляют высказывания по ключевым фразам;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выражают свое мнение о прочитанном и увиденном;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описывают внешность человека по портретам;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работают в парах и/или группах, вырабатывая определенные решения и мнения;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высказывают мнение о личных предпочтениях;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участвуют в обмене мнениями относительно понимания счастья и гармонии;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комментируют английские пословицы, выражая собственную точку зрения;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lastRenderedPageBreak/>
              <w:t>• ведут диалог по поводу здорового образа жизни;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правильно писать параграф, выделяя его центральную идею;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учатся писать параграф распространенно, включая в него различные детали, примеры и используя различные выразительные средства языка;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пишут письма личного характера;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пишут сочинения по заданному плану, выражая собственное мнение;</w:t>
            </w:r>
          </w:p>
          <w:p w:rsidR="00C11B1B" w:rsidRPr="00EA6679" w:rsidRDefault="00C11B1B" w:rsidP="00C11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6679">
              <w:rPr>
                <w:color w:val="000000"/>
              </w:rPr>
              <w:t>• письменно выполняют задания лексико-грамматического характера;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color w:val="000000"/>
              </w:rPr>
              <w:t>• выполняют задания в формате ЕГЭ;</w:t>
            </w: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rPr>
          <w:trHeight w:val="1456"/>
        </w:trPr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 xml:space="preserve"> 80.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05.04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Процесс глобализации в современном мире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завершать утверждения, основанные на содержании прочитанного текста;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прогнозировать содержание возможного финала прочитанного текста;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lastRenderedPageBreak/>
              <w:t>- продолжить знакомство с фразеологическим фондом английского языка на основе изучения новых пословиц и их интерпретации;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повторить ранее усвоенный лексический материал, связанный с учебной ситуацией блока.</w:t>
            </w:r>
          </w:p>
        </w:tc>
        <w:tc>
          <w:tcPr>
            <w:tcW w:w="3827" w:type="dxa"/>
            <w:vMerge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7C3166">
        <w:trPr>
          <w:trHeight w:val="525"/>
        </w:trPr>
        <w:tc>
          <w:tcPr>
            <w:tcW w:w="710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snapToGrid w:val="0"/>
            </w:pPr>
            <w:r w:rsidRPr="00EA6679">
              <w:t>81.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06.04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rPr>
                <w:color w:val="666666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Место роботов и иных механических «помощников» 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человека в обществе будущего.</w:t>
            </w:r>
          </w:p>
          <w:p w:rsidR="00C11B1B" w:rsidRPr="00EA6679" w:rsidRDefault="00C11B1B" w:rsidP="00C11B1B">
            <w:pPr>
              <w:rPr>
                <w:color w:val="666666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повторить ранее усвоенный лексический материал;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выбирать максимально корректное заглавие к прочитанному тексту из ряда предложенных, обосновывать свой выбор;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строить высказывания по вопросам возможного развития общества, жизни на </w:t>
            </w:r>
            <w:proofErr w:type="gramStart"/>
            <w:r w:rsidRPr="00EA6679">
              <w:rPr>
                <w:lang w:eastAsia="ru-RU"/>
              </w:rPr>
              <w:t>Земле,.</w:t>
            </w:r>
            <w:proofErr w:type="gramEnd"/>
          </w:p>
        </w:tc>
        <w:tc>
          <w:tcPr>
            <w:tcW w:w="3827" w:type="dxa"/>
            <w:vMerge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0547CF">
        <w:trPr>
          <w:trHeight w:val="2362"/>
        </w:trPr>
        <w:tc>
          <w:tcPr>
            <w:tcW w:w="710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snapToGrid w:val="0"/>
            </w:pPr>
            <w:r w:rsidRPr="00EA6679">
              <w:t>82.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06.04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Угрозы и основные проблемы в обществе будущих поколений.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выполнять задания в формате ЕГЭ;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значения незнакомых слов, используя языковую догадку (контекст, словообразовательные модели);</w:t>
            </w:r>
          </w:p>
          <w:p w:rsidR="00C11B1B" w:rsidRPr="00EA6679" w:rsidRDefault="00C11B1B" w:rsidP="00C11B1B">
            <w:r w:rsidRPr="00EA6679">
              <w:rPr>
                <w:lang w:eastAsia="ru-RU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827" w:type="dxa"/>
            <w:vMerge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83.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12.04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Будущее планеты.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завершать предложенные </w:t>
            </w:r>
            <w:r w:rsidRPr="00EA6679">
              <w:rPr>
                <w:lang w:eastAsia="ru-RU"/>
              </w:rPr>
              <w:lastRenderedPageBreak/>
              <w:t>утверждения в соответствии с содержанием прослушанного текста;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прогнозировать возможное развитие событий в ближайшем будущем в социальной, культурной, образовательной сферах;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единицы.</w:t>
            </w:r>
          </w:p>
        </w:tc>
        <w:tc>
          <w:tcPr>
            <w:tcW w:w="3827" w:type="dxa"/>
            <w:vMerge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84.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12.04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Будущее планеты. Инфинитив и герундий.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повторить ранее усвоенный лексический материал, связанный с учебной ситуацией блока;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расширять лексический запас, в том числе за счет единиц, непосредственно связанных с учебной ситуацией блока;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 дифференциальными признаками имен существительных </w:t>
            </w:r>
            <w:proofErr w:type="spellStart"/>
            <w:r w:rsidRPr="00EA6679">
              <w:rPr>
                <w:lang w:eastAsia="ru-RU"/>
              </w:rPr>
              <w:t>pay</w:t>
            </w:r>
            <w:proofErr w:type="spellEnd"/>
            <w:r w:rsidRPr="00EA6679">
              <w:rPr>
                <w:lang w:eastAsia="ru-RU"/>
              </w:rPr>
              <w:t>/</w:t>
            </w:r>
            <w:proofErr w:type="spellStart"/>
            <w:r w:rsidRPr="00EA6679">
              <w:rPr>
                <w:lang w:eastAsia="ru-RU"/>
              </w:rPr>
              <w:t>payment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wage</w:t>
            </w:r>
            <w:proofErr w:type="spellEnd"/>
            <w:r w:rsidRPr="00EA6679">
              <w:rPr>
                <w:lang w:eastAsia="ru-RU"/>
              </w:rPr>
              <w:t xml:space="preserve">(s), </w:t>
            </w:r>
            <w:proofErr w:type="spellStart"/>
            <w:r w:rsidRPr="00EA6679">
              <w:rPr>
                <w:lang w:eastAsia="ru-RU"/>
              </w:rPr>
              <w:t>salary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fee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fare</w:t>
            </w:r>
            <w:proofErr w:type="spellEnd"/>
            <w:r w:rsidRPr="00EA6679">
              <w:rPr>
                <w:lang w:eastAsia="ru-RU"/>
              </w:rPr>
              <w:t xml:space="preserve"> и словосочетаний </w:t>
            </w:r>
            <w:proofErr w:type="spellStart"/>
            <w:r w:rsidRPr="00EA6679">
              <w:rPr>
                <w:lang w:eastAsia="ru-RU"/>
              </w:rPr>
              <w:t>to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draw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smb’s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attention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to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smb</w:t>
            </w:r>
            <w:proofErr w:type="spellEnd"/>
            <w:r w:rsidRPr="00EA6679">
              <w:rPr>
                <w:lang w:eastAsia="ru-RU"/>
              </w:rPr>
              <w:t>/</w:t>
            </w:r>
            <w:proofErr w:type="spellStart"/>
            <w:r w:rsidRPr="00EA6679">
              <w:rPr>
                <w:lang w:eastAsia="ru-RU"/>
              </w:rPr>
              <w:t>smth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to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pay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attention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to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smth</w:t>
            </w:r>
            <w:proofErr w:type="spellEnd"/>
            <w:r w:rsidRPr="00EA6679">
              <w:rPr>
                <w:lang w:eastAsia="ru-RU"/>
              </w:rPr>
              <w:t xml:space="preserve"> и использовать указанные единицы в речи;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повторить случаи использования первого и второго причастий глаголов, герундиальные конструкции;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письменно выполнять задания лексико-грамматического </w:t>
            </w:r>
            <w:r w:rsidRPr="00EA6679">
              <w:rPr>
                <w:lang w:eastAsia="ru-RU"/>
              </w:rPr>
              <w:lastRenderedPageBreak/>
              <w:t>характера.</w:t>
            </w:r>
          </w:p>
        </w:tc>
        <w:tc>
          <w:tcPr>
            <w:tcW w:w="3827" w:type="dxa"/>
            <w:vMerge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85.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13.04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Проблемы глобализации.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звучащими текстами и предложенными утверждениями;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работая в </w:t>
            </w:r>
            <w:proofErr w:type="gramStart"/>
            <w:r w:rsidRPr="00EA6679">
              <w:rPr>
                <w:lang w:eastAsia="ru-RU"/>
              </w:rPr>
              <w:t>группах ,</w:t>
            </w:r>
            <w:proofErr w:type="gramEnd"/>
            <w:r w:rsidRPr="00EA6679">
              <w:rPr>
                <w:lang w:eastAsia="ru-RU"/>
              </w:rPr>
              <w:t xml:space="preserve"> вырабатывают перечень потенциальных угроз для будущих поколений;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расширять лексический запас, в том числе за счет единиц, непосредственно связанных с учебной ситуацией блока;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значения незнакомых слов, используя языковую догадку (контекст, словообразовательные модели);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 дифференциальными признаками глаголов </w:t>
            </w:r>
            <w:proofErr w:type="spellStart"/>
            <w:r w:rsidRPr="00EA6679">
              <w:rPr>
                <w:lang w:eastAsia="ru-RU"/>
              </w:rPr>
              <w:t>get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gain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win</w:t>
            </w:r>
            <w:proofErr w:type="spellEnd"/>
            <w:r w:rsidRPr="00EA6679">
              <w:rPr>
                <w:lang w:eastAsia="ru-RU"/>
              </w:rPr>
              <w:t xml:space="preserve"> и использовать указанные единицы в речи.</w:t>
            </w:r>
          </w:p>
        </w:tc>
        <w:tc>
          <w:tcPr>
            <w:tcW w:w="3827" w:type="dxa"/>
            <w:vMerge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rPr>
          <w:trHeight w:val="1231"/>
        </w:trPr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86.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13.04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Проблемы глобализации.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читать и завершать текст предложенными лексическими единицами и фразами;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в прочитанном тексте информацию «за» и «против» процесса глобализации;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 дифференциальными признаками глаголов </w:t>
            </w:r>
            <w:proofErr w:type="spellStart"/>
            <w:r w:rsidRPr="00EA6679">
              <w:rPr>
                <w:lang w:eastAsia="ru-RU"/>
              </w:rPr>
              <w:t>to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offer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to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suggest</w:t>
            </w:r>
            <w:proofErr w:type="spellEnd"/>
            <w:r w:rsidRPr="00EA6679">
              <w:rPr>
                <w:lang w:eastAsia="ru-RU"/>
              </w:rPr>
              <w:t xml:space="preserve"> и использовать указанные единицы в речи.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3827" w:type="dxa"/>
            <w:vMerge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rPr>
          <w:trHeight w:val="1544"/>
        </w:trPr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87.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19.04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Факты проникновения элементов культуры в культурный фонд иных 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народов.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осуществлять выбор ответов на предложенные вопросы </w:t>
            </w:r>
            <w:proofErr w:type="gramStart"/>
            <w:r w:rsidRPr="00EA6679">
              <w:rPr>
                <w:lang w:eastAsia="ru-RU"/>
              </w:rPr>
              <w:t>со содержанию</w:t>
            </w:r>
            <w:proofErr w:type="gram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аудиотекста</w:t>
            </w:r>
            <w:proofErr w:type="spellEnd"/>
            <w:r w:rsidRPr="00EA6679">
              <w:rPr>
                <w:lang w:eastAsia="ru-RU"/>
              </w:rPr>
              <w:t>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обсуждать проблемы экспансии американской культуры;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отвечать на вопросы по тексту;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характера.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повторить конструкцию </w:t>
            </w:r>
            <w:proofErr w:type="spellStart"/>
            <w:r w:rsidRPr="00EA6679">
              <w:rPr>
                <w:lang w:eastAsia="ru-RU"/>
              </w:rPr>
              <w:t>Complex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Object</w:t>
            </w:r>
            <w:proofErr w:type="spellEnd"/>
            <w:r w:rsidRPr="00EA6679">
              <w:rPr>
                <w:lang w:eastAsia="ru-RU"/>
              </w:rPr>
              <w:t>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со случаями, когда невозможно использовать конструкцию </w:t>
            </w:r>
            <w:proofErr w:type="spellStart"/>
            <w:r w:rsidRPr="00EA6679">
              <w:rPr>
                <w:lang w:eastAsia="ru-RU"/>
              </w:rPr>
              <w:t>Complex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Object</w:t>
            </w:r>
            <w:proofErr w:type="spellEnd"/>
            <w:r w:rsidRPr="00EA6679">
              <w:rPr>
                <w:lang w:eastAsia="ru-RU"/>
              </w:rPr>
              <w:t xml:space="preserve"> после глаголов </w:t>
            </w:r>
            <w:proofErr w:type="spellStart"/>
            <w:r w:rsidRPr="00EA6679">
              <w:rPr>
                <w:lang w:eastAsia="ru-RU"/>
              </w:rPr>
              <w:t>hear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see</w:t>
            </w:r>
            <w:proofErr w:type="spellEnd"/>
            <w:r w:rsidRPr="00EA6679">
              <w:rPr>
                <w:lang w:eastAsia="ru-RU"/>
              </w:rPr>
              <w:t xml:space="preserve">, </w:t>
            </w:r>
            <w:proofErr w:type="spellStart"/>
            <w:r w:rsidRPr="00EA6679">
              <w:rPr>
                <w:lang w:eastAsia="ru-RU"/>
              </w:rPr>
              <w:t>feel</w:t>
            </w:r>
            <w:proofErr w:type="spellEnd"/>
            <w:r w:rsidRPr="00EA6679">
              <w:rPr>
                <w:lang w:eastAsia="ru-RU"/>
              </w:rPr>
              <w:t xml:space="preserve"> в переносных значениях;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со спецификой использования конструкции </w:t>
            </w:r>
            <w:proofErr w:type="spellStart"/>
            <w:r w:rsidRPr="00EA6679">
              <w:rPr>
                <w:lang w:eastAsia="ru-RU"/>
              </w:rPr>
              <w:t>Complex</w:t>
            </w:r>
            <w:proofErr w:type="spellEnd"/>
            <w:r w:rsidRPr="00EA6679">
              <w:rPr>
                <w:lang w:eastAsia="ru-RU"/>
              </w:rPr>
              <w:t xml:space="preserve"> </w:t>
            </w:r>
            <w:proofErr w:type="spellStart"/>
            <w:r w:rsidRPr="00EA6679">
              <w:rPr>
                <w:lang w:eastAsia="ru-RU"/>
              </w:rPr>
              <w:t>Object</w:t>
            </w:r>
            <w:proofErr w:type="spellEnd"/>
            <w:r w:rsidRPr="00EA6679">
              <w:rPr>
                <w:lang w:eastAsia="ru-RU"/>
              </w:rPr>
              <w:t xml:space="preserve"> в пассивных конструкциях после глаголов </w:t>
            </w:r>
            <w:proofErr w:type="spellStart"/>
            <w:r w:rsidRPr="00EA6679">
              <w:rPr>
                <w:lang w:eastAsia="ru-RU"/>
              </w:rPr>
              <w:t>make</w:t>
            </w:r>
            <w:proofErr w:type="spellEnd"/>
            <w:r w:rsidRPr="00EA6679">
              <w:rPr>
                <w:lang w:eastAsia="ru-RU"/>
              </w:rPr>
              <w:t xml:space="preserve"> и </w:t>
            </w:r>
            <w:proofErr w:type="spellStart"/>
            <w:r w:rsidRPr="00EA6679">
              <w:rPr>
                <w:lang w:eastAsia="ru-RU"/>
              </w:rPr>
              <w:t>let</w:t>
            </w:r>
            <w:proofErr w:type="spellEnd"/>
            <w:r w:rsidRPr="00EA6679">
              <w:rPr>
                <w:lang w:eastAsia="ru-RU"/>
              </w:rPr>
              <w:t>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827" w:type="dxa"/>
            <w:vMerge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0547CF">
        <w:trPr>
          <w:trHeight w:val="2191"/>
        </w:trPr>
        <w:tc>
          <w:tcPr>
            <w:tcW w:w="710" w:type="dxa"/>
            <w:tcBorders>
              <w:top w:val="nil"/>
            </w:tcBorders>
          </w:tcPr>
          <w:p w:rsidR="00C11B1B" w:rsidRPr="00EA6679" w:rsidRDefault="00C11B1B" w:rsidP="00C11B1B">
            <w:pPr>
              <w:snapToGrid w:val="0"/>
            </w:pPr>
            <w:r w:rsidRPr="00EA6679">
              <w:lastRenderedPageBreak/>
              <w:t>88.</w:t>
            </w:r>
          </w:p>
        </w:tc>
        <w:tc>
          <w:tcPr>
            <w:tcW w:w="850" w:type="dxa"/>
            <w:tcBorders>
              <w:top w:val="nil"/>
            </w:tcBorders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19.04</w:t>
            </w:r>
          </w:p>
        </w:tc>
        <w:tc>
          <w:tcPr>
            <w:tcW w:w="2956" w:type="dxa"/>
            <w:tcBorders>
              <w:top w:val="nil"/>
            </w:tcBorders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Национальная идентичность. Сложное дополнение.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nil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научиться использовать перифраз;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соответствия между новыми лексическими единицами и их словарными дефинициями;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познакомиться с так называемыми «ложными друзьями переводчика».</w:t>
            </w:r>
          </w:p>
        </w:tc>
        <w:tc>
          <w:tcPr>
            <w:tcW w:w="3827" w:type="dxa"/>
            <w:vMerge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89.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20.04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Освоение космического пространства, кооперация государств в этом процессе.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и правильно воспроизводить новые лексические единицы;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соответствия между новыми лексическими единица</w:t>
            </w:r>
            <w:r>
              <w:rPr>
                <w:lang w:eastAsia="ru-RU"/>
              </w:rPr>
              <w:t>ми и их словарными дефинициями;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90.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20.04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Возникновение и развитие космического туризма. Сослагательное наклонение.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завершать утверждения, основанные на содержании прочитанного текста;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обсуждают возможные пути освоения космического пространства;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 использованием сослагательного наклонения для выражения воображаемых, </w:t>
            </w:r>
            <w:r w:rsidRPr="00EA6679">
              <w:rPr>
                <w:lang w:eastAsia="ru-RU"/>
              </w:rPr>
              <w:lastRenderedPageBreak/>
              <w:t>желательных и нереальных действий;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91.</w:t>
            </w:r>
          </w:p>
        </w:tc>
        <w:tc>
          <w:tcPr>
            <w:tcW w:w="850" w:type="dxa"/>
          </w:tcPr>
          <w:p w:rsidR="00C11B1B" w:rsidRDefault="00C11B1B" w:rsidP="00C11B1B">
            <w:r w:rsidRPr="002D0166">
              <w:rPr>
                <w:color w:val="000000"/>
                <w:lang w:eastAsia="ru-RU"/>
              </w:rPr>
              <w:t>26.04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Возможные пути развития транспорта, городов, образования в будущем.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воспринимать на слух стихотворение по теме учебной ситуации;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отвечать на вопросы по содержанию прослушанного текста;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прогнозировать возможное развитие событий в ближайшем будущем в социальной, культурной, образовательной сферах, обсуждать эти прогнозы в группах, приводя свои доводы.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92.</w:t>
            </w:r>
          </w:p>
        </w:tc>
        <w:tc>
          <w:tcPr>
            <w:tcW w:w="850" w:type="dxa"/>
          </w:tcPr>
          <w:p w:rsidR="00C11B1B" w:rsidRDefault="00C11B1B" w:rsidP="00C11B1B">
            <w:r w:rsidRPr="002D0166">
              <w:rPr>
                <w:color w:val="000000"/>
                <w:lang w:eastAsia="ru-RU"/>
              </w:rPr>
              <w:t>26.04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Проблемы искусственного интеллекта. Сослагательное наклонение.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читать и завершать тексты предложенными лексическими единицами и фразами;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из списка предложенных проблем выбирают те, что не были затронуты в тексте;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значения незнакомых слов, используя языковую догадку (контекст, словообразовательные модели);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познакомиться с использованием сослагательного наклонения для выражения воображаемых, желательных и нереальных </w:t>
            </w:r>
            <w:r>
              <w:rPr>
                <w:lang w:eastAsia="ru-RU"/>
              </w:rPr>
              <w:t>действий.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rPr>
          <w:trHeight w:val="1125"/>
        </w:trPr>
        <w:tc>
          <w:tcPr>
            <w:tcW w:w="710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snapToGrid w:val="0"/>
            </w:pPr>
            <w:r w:rsidRPr="00EA6679">
              <w:lastRenderedPageBreak/>
              <w:t>93.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27.04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Экологические проблемы ближайших лет. Сослагательное наклонение.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звучащими текстами и предложенными утверждениями;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познакомиться с речевыми оборотами, полезными для ведения разговора о будущем, использовать их в речи;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повторить ранее усвоенный лексический материал, связанный с учебной ситуацией блока;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определять основную идею прочитанного текста, объяснять причины возникновения определенных фактов.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rPr>
          <w:trHeight w:val="1455"/>
        </w:trPr>
        <w:tc>
          <w:tcPr>
            <w:tcW w:w="710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snapToGrid w:val="0"/>
            </w:pPr>
            <w:r w:rsidRPr="00EA6679">
              <w:t>94.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27.04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Возможные изменения личности человека в обществе будущего 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готовить сообщения о развитии английского языка и его превращении в язык планетарного общения;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повторить ранее усвоенный лексический и грамматический материал, связанный с учебной ситуацией блока;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95.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03.05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Статус английского языка в наши дни и обществе будущего.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завершать предложенные утверждения в соответствии с содержанием прослушанного текста;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 xml:space="preserve">- готовить сообщения о развитии английского языка и его превращении в язык </w:t>
            </w:r>
            <w:r w:rsidRPr="00EA6679">
              <w:rPr>
                <w:lang w:eastAsia="ru-RU"/>
              </w:rPr>
              <w:lastRenderedPageBreak/>
              <w:t>планетарного общения;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прогнозировать пути развития городов, транспорта, климата в будущем, а также стиль жизни и общения людей.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96.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03.05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Повторение по теме «Шаги к будущему»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научиться осуществлять перифраз;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97.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11.05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Проверь себя.</w:t>
            </w:r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устанавливать соответствие между прочитанными текстами и предлагаемыми заголовками;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выполнять задания в формате ЕГЭ;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писать письма личного характера;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писать сочинение по заданному плану, выражая собственное мнение, по поводу проблем, затронутых в учебной ситуации;</w:t>
            </w:r>
          </w:p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осуществлять оценку изученного материала и собственных результатов.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98.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11.05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Контроль навыков </w:t>
            </w:r>
            <w:proofErr w:type="spellStart"/>
            <w:r w:rsidRPr="00EA6679">
              <w:rPr>
                <w:color w:val="000000"/>
                <w:lang w:eastAsia="ru-RU"/>
              </w:rPr>
              <w:t>аудирования</w:t>
            </w:r>
            <w:proofErr w:type="spellEnd"/>
            <w:r w:rsidRPr="00EA6679">
              <w:rPr>
                <w:color w:val="000000"/>
                <w:lang w:eastAsia="ru-RU"/>
              </w:rPr>
              <w:t xml:space="preserve"> и письма.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0547CF">
        <w:trPr>
          <w:trHeight w:val="652"/>
        </w:trPr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99.</w:t>
            </w:r>
          </w:p>
        </w:tc>
        <w:tc>
          <w:tcPr>
            <w:tcW w:w="850" w:type="dxa"/>
          </w:tcPr>
          <w:p w:rsidR="00C11B1B" w:rsidRDefault="00C11B1B" w:rsidP="00C11B1B">
            <w:r w:rsidRPr="00FF3A04">
              <w:rPr>
                <w:color w:val="000000"/>
                <w:lang w:eastAsia="ru-RU"/>
              </w:rPr>
              <w:t>17.05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 xml:space="preserve">Контроль </w:t>
            </w:r>
            <w:proofErr w:type="spellStart"/>
            <w:r w:rsidRPr="00EA6679">
              <w:rPr>
                <w:color w:val="000000"/>
                <w:lang w:eastAsia="ru-RU"/>
              </w:rPr>
              <w:t>лексико</w:t>
            </w:r>
            <w:proofErr w:type="spellEnd"/>
          </w:p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грамматических навыков.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lastRenderedPageBreak/>
              <w:t>100.</w:t>
            </w:r>
          </w:p>
        </w:tc>
        <w:tc>
          <w:tcPr>
            <w:tcW w:w="850" w:type="dxa"/>
          </w:tcPr>
          <w:p w:rsidR="00C11B1B" w:rsidRDefault="00C11B1B" w:rsidP="00C11B1B">
            <w:r w:rsidRPr="00FF3A04">
              <w:rPr>
                <w:color w:val="000000"/>
                <w:lang w:eastAsia="ru-RU"/>
              </w:rPr>
              <w:t>17.05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/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/>
        </w:tc>
      </w:tr>
      <w:tr w:rsidR="00C11B1B" w:rsidRPr="00EA6679" w:rsidTr="000547CF">
        <w:trPr>
          <w:trHeight w:val="423"/>
        </w:trPr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101.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18.05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Контроль навыков говорения.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  <w:tr w:rsidR="00C11B1B" w:rsidRPr="00EA6679" w:rsidTr="00EA6679">
        <w:tc>
          <w:tcPr>
            <w:tcW w:w="710" w:type="dxa"/>
          </w:tcPr>
          <w:p w:rsidR="00C11B1B" w:rsidRPr="00EA6679" w:rsidRDefault="00C11B1B" w:rsidP="00C11B1B">
            <w:pPr>
              <w:snapToGrid w:val="0"/>
            </w:pPr>
            <w:r w:rsidRPr="00EA6679">
              <w:t>102.</w:t>
            </w:r>
          </w:p>
        </w:tc>
        <w:tc>
          <w:tcPr>
            <w:tcW w:w="850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18.05</w:t>
            </w:r>
          </w:p>
        </w:tc>
        <w:tc>
          <w:tcPr>
            <w:tcW w:w="2956" w:type="dxa"/>
          </w:tcPr>
          <w:p w:rsidR="00C11B1B" w:rsidRPr="00EA6679" w:rsidRDefault="00C11B1B" w:rsidP="00C11B1B">
            <w:pPr>
              <w:rPr>
                <w:color w:val="000000"/>
                <w:lang w:eastAsia="ru-RU"/>
              </w:rPr>
            </w:pPr>
            <w:r w:rsidRPr="00EA6679">
              <w:rPr>
                <w:color w:val="000000"/>
                <w:lang w:eastAsia="ru-RU"/>
              </w:rPr>
              <w:t>Контроль навыков чтения</w:t>
            </w:r>
          </w:p>
        </w:tc>
        <w:tc>
          <w:tcPr>
            <w:tcW w:w="70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72" w:type="dxa"/>
          </w:tcPr>
          <w:p w:rsidR="00C11B1B" w:rsidRPr="00EA6679" w:rsidRDefault="00C11B1B" w:rsidP="00C11B1B">
            <w:pPr>
              <w:rPr>
                <w:lang w:eastAsia="ru-RU"/>
              </w:rPr>
            </w:pPr>
            <w:r w:rsidRPr="00EA6679">
              <w:rPr>
                <w:lang w:eastAsia="ru-RU"/>
              </w:rPr>
              <w:t>- выявлять языковые закономерности</w:t>
            </w:r>
          </w:p>
        </w:tc>
        <w:tc>
          <w:tcPr>
            <w:tcW w:w="3827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C11B1B" w:rsidRPr="00EA6679" w:rsidRDefault="00C11B1B" w:rsidP="00C11B1B">
            <w:pPr>
              <w:rPr>
                <w:lang w:eastAsia="ru-RU"/>
              </w:rPr>
            </w:pPr>
          </w:p>
        </w:tc>
      </w:tr>
    </w:tbl>
    <w:p w:rsidR="00A40E51" w:rsidRPr="006639C5" w:rsidRDefault="00A40E51" w:rsidP="00A40E51">
      <w:pPr>
        <w:ind w:right="-1"/>
        <w:jc w:val="center"/>
        <w:rPr>
          <w:b/>
          <w:sz w:val="28"/>
          <w:szCs w:val="28"/>
        </w:rPr>
      </w:pPr>
    </w:p>
    <w:p w:rsidR="00A40E51" w:rsidRPr="00A40E51" w:rsidRDefault="00A40E51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p w:rsidR="004B5783" w:rsidRPr="00A40E51" w:rsidRDefault="004B5783" w:rsidP="004B5783"/>
    <w:sectPr w:rsidR="004B5783" w:rsidRPr="00A40E51" w:rsidSect="00EA667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23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8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3" w15:restartNumberingAfterBreak="0">
    <w:nsid w:val="00000054"/>
    <w:multiLevelType w:val="single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35" w15:restartNumberingAfterBreak="0">
    <w:nsid w:val="00000056"/>
    <w:multiLevelType w:val="single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7" w15:restartNumberingAfterBreak="0">
    <w:nsid w:val="0000005B"/>
    <w:multiLevelType w:val="single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8" w15:restartNumberingAfterBreak="0">
    <w:nsid w:val="0000005C"/>
    <w:multiLevelType w:val="single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9" w15:restartNumberingAfterBreak="0">
    <w:nsid w:val="0000005F"/>
    <w:multiLevelType w:val="single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0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1" w15:restartNumberingAfterBreak="0">
    <w:nsid w:val="00000063"/>
    <w:multiLevelType w:val="single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2" w15:restartNumberingAfterBreak="0">
    <w:nsid w:val="00000066"/>
    <w:multiLevelType w:val="singleLevel"/>
    <w:tmpl w:val="00000066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3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4" w15:restartNumberingAfterBreak="0">
    <w:nsid w:val="2E594704"/>
    <w:multiLevelType w:val="hybridMultilevel"/>
    <w:tmpl w:val="279AA2B2"/>
    <w:lvl w:ilvl="0" w:tplc="232A7E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2C3DCF"/>
    <w:multiLevelType w:val="hybridMultilevel"/>
    <w:tmpl w:val="CAB87DCC"/>
    <w:lvl w:ilvl="0" w:tplc="30D6CDD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9E13BFA"/>
    <w:multiLevelType w:val="hybridMultilevel"/>
    <w:tmpl w:val="1D14D0E6"/>
    <w:lvl w:ilvl="0" w:tplc="7FE87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B88357A"/>
    <w:multiLevelType w:val="hybridMultilevel"/>
    <w:tmpl w:val="9F644736"/>
    <w:lvl w:ilvl="0" w:tplc="30D6CDD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A716F2"/>
    <w:multiLevelType w:val="hybridMultilevel"/>
    <w:tmpl w:val="C604FC4C"/>
    <w:lvl w:ilvl="0" w:tplc="B2001F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8"/>
  </w:num>
  <w:num w:numId="6">
    <w:abstractNumId w:val="19"/>
  </w:num>
  <w:num w:numId="7">
    <w:abstractNumId w:val="20"/>
  </w:num>
  <w:num w:numId="8">
    <w:abstractNumId w:val="23"/>
  </w:num>
  <w:num w:numId="9">
    <w:abstractNumId w:val="25"/>
  </w:num>
  <w:num w:numId="10">
    <w:abstractNumId w:val="26"/>
  </w:num>
  <w:num w:numId="11">
    <w:abstractNumId w:val="28"/>
  </w:num>
  <w:num w:numId="12">
    <w:abstractNumId w:val="29"/>
  </w:num>
  <w:num w:numId="13">
    <w:abstractNumId w:val="30"/>
  </w:num>
  <w:num w:numId="14">
    <w:abstractNumId w:val="44"/>
  </w:num>
  <w:num w:numId="15">
    <w:abstractNumId w:val="46"/>
  </w:num>
  <w:num w:numId="16">
    <w:abstractNumId w:val="45"/>
  </w:num>
  <w:num w:numId="17">
    <w:abstractNumId w:val="48"/>
  </w:num>
  <w:num w:numId="18">
    <w:abstractNumId w:val="4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83"/>
    <w:rsid w:val="00012686"/>
    <w:rsid w:val="0004233A"/>
    <w:rsid w:val="000547CF"/>
    <w:rsid w:val="000B6D17"/>
    <w:rsid w:val="000C0FB5"/>
    <w:rsid w:val="00102E17"/>
    <w:rsid w:val="00137565"/>
    <w:rsid w:val="001960BD"/>
    <w:rsid w:val="001E5FE8"/>
    <w:rsid w:val="001F0A8B"/>
    <w:rsid w:val="00276752"/>
    <w:rsid w:val="00281C9D"/>
    <w:rsid w:val="0028488E"/>
    <w:rsid w:val="002A79EC"/>
    <w:rsid w:val="00327BC5"/>
    <w:rsid w:val="00333861"/>
    <w:rsid w:val="00350E2C"/>
    <w:rsid w:val="0039221A"/>
    <w:rsid w:val="00397C04"/>
    <w:rsid w:val="003F10A9"/>
    <w:rsid w:val="004732B9"/>
    <w:rsid w:val="004A6E50"/>
    <w:rsid w:val="004B5783"/>
    <w:rsid w:val="00636037"/>
    <w:rsid w:val="00663AF8"/>
    <w:rsid w:val="007C3166"/>
    <w:rsid w:val="00806AA2"/>
    <w:rsid w:val="008D0B59"/>
    <w:rsid w:val="00A0498E"/>
    <w:rsid w:val="00A056A9"/>
    <w:rsid w:val="00A40E51"/>
    <w:rsid w:val="00B37A90"/>
    <w:rsid w:val="00B9538A"/>
    <w:rsid w:val="00C11B1B"/>
    <w:rsid w:val="00CA4BFD"/>
    <w:rsid w:val="00CA4FF1"/>
    <w:rsid w:val="00D25ECE"/>
    <w:rsid w:val="00D269FF"/>
    <w:rsid w:val="00D53EFB"/>
    <w:rsid w:val="00D61B72"/>
    <w:rsid w:val="00D61EB5"/>
    <w:rsid w:val="00D82AFB"/>
    <w:rsid w:val="00DE4BFB"/>
    <w:rsid w:val="00E424DA"/>
    <w:rsid w:val="00E463E7"/>
    <w:rsid w:val="00E471FD"/>
    <w:rsid w:val="00E83021"/>
    <w:rsid w:val="00EA6679"/>
    <w:rsid w:val="00ED49F6"/>
    <w:rsid w:val="00F40288"/>
    <w:rsid w:val="00F8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D8DA7-2A0C-4C06-9A2C-7F7823B9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4B5783"/>
    <w:pPr>
      <w:keepNext/>
      <w:tabs>
        <w:tab w:val="num" w:pos="0"/>
      </w:tabs>
      <w:ind w:left="1429" w:hanging="36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B5783"/>
    <w:pPr>
      <w:keepNext/>
      <w:tabs>
        <w:tab w:val="num" w:pos="0"/>
      </w:tabs>
      <w:ind w:left="1429" w:hanging="36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B57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4B57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B5783"/>
    <w:pPr>
      <w:suppressAutoHyphens w:val="0"/>
      <w:ind w:left="720"/>
    </w:pPr>
  </w:style>
  <w:style w:type="paragraph" w:styleId="2">
    <w:name w:val="Body Text 2"/>
    <w:basedOn w:val="a"/>
    <w:link w:val="20"/>
    <w:rsid w:val="004B57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4B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578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Основной текст_"/>
    <w:basedOn w:val="a0"/>
    <w:link w:val="21"/>
    <w:locked/>
    <w:rsid w:val="00A40E5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A40E51"/>
    <w:pPr>
      <w:shd w:val="clear" w:color="auto" w:fill="FFFFFF"/>
      <w:suppressAutoHyphens w:val="0"/>
      <w:spacing w:after="60" w:line="240" w:lineRule="atLeast"/>
      <w:ind w:hanging="1260"/>
    </w:pPr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A40E5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40E51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40E5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A40E5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40E51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A40E51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ab">
    <w:name w:val="Содержимое таблицы"/>
    <w:basedOn w:val="a"/>
    <w:uiPriority w:val="99"/>
    <w:rsid w:val="00A40E51"/>
    <w:pPr>
      <w:widowControl w:val="0"/>
      <w:suppressLineNumbers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22">
    <w:name w:val="Основной текст (2)_"/>
    <w:basedOn w:val="a0"/>
    <w:link w:val="23"/>
    <w:rsid w:val="00A40E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40E51"/>
    <w:pPr>
      <w:shd w:val="clear" w:color="auto" w:fill="FFFFFF"/>
      <w:suppressAutoHyphens w:val="0"/>
      <w:spacing w:before="420" w:after="60" w:line="0" w:lineRule="atLeast"/>
    </w:pPr>
    <w:rPr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A40E5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A40E51"/>
    <w:pPr>
      <w:shd w:val="clear" w:color="auto" w:fill="FFFFFF"/>
      <w:suppressAutoHyphens w:val="0"/>
      <w:spacing w:before="600" w:after="360" w:line="0" w:lineRule="atLeast"/>
      <w:outlineLvl w:val="0"/>
    </w:pPr>
    <w:rPr>
      <w:sz w:val="36"/>
      <w:szCs w:val="36"/>
      <w:lang w:eastAsia="en-US"/>
    </w:rPr>
  </w:style>
  <w:style w:type="character" w:customStyle="1" w:styleId="CharAttribute484">
    <w:name w:val="CharAttribute484"/>
    <w:uiPriority w:val="99"/>
    <w:rsid w:val="007C316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7C316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8405</Words>
  <Characters>47912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Zhbanova</cp:lastModifiedBy>
  <cp:revision>36</cp:revision>
  <cp:lastPrinted>2021-06-03T10:27:00Z</cp:lastPrinted>
  <dcterms:created xsi:type="dcterms:W3CDTF">2016-09-06T04:15:00Z</dcterms:created>
  <dcterms:modified xsi:type="dcterms:W3CDTF">2023-10-13T06:58:00Z</dcterms:modified>
</cp:coreProperties>
</file>