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4E" w:rsidRDefault="00673C4E" w:rsidP="00767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Рассмотрено                                                                                                             Утверждено  </w:t>
      </w:r>
    </w:p>
    <w:p w:rsidR="00673C4E" w:rsidRDefault="00673C4E" w:rsidP="00673C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Управляющем Совете                                                                        приказом директора                                                                              </w:t>
      </w:r>
      <w:r w:rsidR="00104473">
        <w:rPr>
          <w:rFonts w:ascii="Times New Roman" w:hAnsi="Times New Roman"/>
          <w:b/>
          <w:sz w:val="24"/>
          <w:szCs w:val="24"/>
        </w:rPr>
        <w:t xml:space="preserve">               протокол № 16</w:t>
      </w:r>
      <w:r w:rsidR="00C85B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455D7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125CC">
        <w:rPr>
          <w:rFonts w:ascii="Times New Roman" w:hAnsi="Times New Roman"/>
          <w:b/>
          <w:sz w:val="24"/>
          <w:szCs w:val="24"/>
        </w:rPr>
        <w:t xml:space="preserve"> </w:t>
      </w:r>
      <w:r w:rsidR="005E5847">
        <w:rPr>
          <w:rFonts w:ascii="Times New Roman" w:hAnsi="Times New Roman"/>
          <w:b/>
          <w:sz w:val="24"/>
          <w:szCs w:val="24"/>
        </w:rPr>
        <w:t>МА</w:t>
      </w:r>
      <w:r w:rsidR="00455D76">
        <w:rPr>
          <w:rFonts w:ascii="Times New Roman" w:hAnsi="Times New Roman"/>
          <w:b/>
          <w:sz w:val="24"/>
          <w:szCs w:val="24"/>
        </w:rPr>
        <w:t>ОУ «СОШ №4»</w:t>
      </w:r>
    </w:p>
    <w:p w:rsidR="00673C4E" w:rsidRPr="00FE1AF4" w:rsidRDefault="00296CD6" w:rsidP="00673C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«22» ноября</w:t>
      </w:r>
      <w:r w:rsidR="0041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="00C85B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6233D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33D9">
        <w:rPr>
          <w:rFonts w:ascii="Times New Roman" w:hAnsi="Times New Roman"/>
          <w:b/>
          <w:sz w:val="24"/>
          <w:szCs w:val="24"/>
        </w:rPr>
        <w:t>от «16» января</w:t>
      </w:r>
      <w:r w:rsidRPr="00296CD6">
        <w:rPr>
          <w:rFonts w:ascii="Times New Roman" w:hAnsi="Times New Roman"/>
          <w:b/>
          <w:sz w:val="24"/>
          <w:szCs w:val="24"/>
        </w:rPr>
        <w:t xml:space="preserve"> </w:t>
      </w:r>
      <w:r w:rsidR="006233D9">
        <w:rPr>
          <w:rFonts w:ascii="Times New Roman" w:hAnsi="Times New Roman"/>
          <w:b/>
          <w:sz w:val="24"/>
          <w:szCs w:val="24"/>
        </w:rPr>
        <w:t>2020</w:t>
      </w:r>
      <w:r w:rsidR="00673C4E" w:rsidRPr="00296CD6">
        <w:rPr>
          <w:rFonts w:ascii="Times New Roman" w:hAnsi="Times New Roman"/>
          <w:b/>
          <w:sz w:val="24"/>
          <w:szCs w:val="24"/>
        </w:rPr>
        <w:t>г</w:t>
      </w:r>
      <w:r w:rsidR="006233D9">
        <w:rPr>
          <w:rFonts w:ascii="Times New Roman" w:hAnsi="Times New Roman"/>
          <w:b/>
          <w:sz w:val="24"/>
          <w:szCs w:val="24"/>
        </w:rPr>
        <w:t xml:space="preserve"> № 48</w:t>
      </w:r>
      <w:r w:rsidR="001D45D7" w:rsidRPr="00296CD6">
        <w:rPr>
          <w:rFonts w:ascii="Times New Roman" w:hAnsi="Times New Roman"/>
          <w:b/>
          <w:sz w:val="24"/>
          <w:szCs w:val="24"/>
        </w:rPr>
        <w:t>/0</w:t>
      </w:r>
    </w:p>
    <w:p w:rsidR="00673C4E" w:rsidRDefault="00673C4E" w:rsidP="00673C4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C4E" w:rsidRDefault="00673C4E" w:rsidP="0067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73C4E" w:rsidRDefault="00673C4E" w:rsidP="00100C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815CC" w:rsidRDefault="008815CC" w:rsidP="008815C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15CC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Pr="008815CC">
        <w:rPr>
          <w:rFonts w:ascii="Times New Roman" w:hAnsi="Times New Roman"/>
          <w:color w:val="000000"/>
          <w:sz w:val="24"/>
          <w:szCs w:val="24"/>
        </w:rPr>
        <w:br/>
      </w:r>
      <w:r w:rsidRPr="008815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организации питания </w:t>
      </w:r>
      <w:r w:rsidR="00AE2B6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обучающихся </w:t>
      </w:r>
      <w:r w:rsidR="006B0B6E">
        <w:rPr>
          <w:rFonts w:ascii="Times New Roman" w:hAnsi="Times New Roman"/>
          <w:b/>
          <w:bCs/>
          <w:color w:val="000000"/>
          <w:sz w:val="24"/>
          <w:szCs w:val="24"/>
        </w:rPr>
        <w:t>в МА</w:t>
      </w:r>
      <w:r w:rsidRPr="008815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815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СОШ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4»</w:t>
      </w:r>
    </w:p>
    <w:p w:rsidR="00100C6F" w:rsidRDefault="00100C6F" w:rsidP="00234FA5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354AD" w:rsidRPr="008815CC" w:rsidRDefault="008354AD" w:rsidP="00234FA5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8815CC" w:rsidRPr="00760DDF" w:rsidRDefault="008815CC" w:rsidP="00100C6F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60DDF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A43840" w:rsidRDefault="00A43840" w:rsidP="00A4384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ADD" w:rsidRDefault="00A43840" w:rsidP="00D43ADD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67AA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с</w:t>
      </w:r>
      <w:r w:rsidR="00A46EF6">
        <w:rPr>
          <w:rFonts w:ascii="Times New Roman" w:hAnsi="Times New Roman"/>
          <w:color w:val="000000"/>
          <w:sz w:val="24"/>
          <w:szCs w:val="24"/>
        </w:rPr>
        <w:t>о следующими</w:t>
      </w:r>
      <w:r w:rsidR="001D7EA9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A46EF6">
        <w:rPr>
          <w:rFonts w:ascii="Times New Roman" w:hAnsi="Times New Roman"/>
          <w:color w:val="000000"/>
          <w:sz w:val="24"/>
          <w:szCs w:val="24"/>
        </w:rPr>
        <w:t>:</w:t>
      </w:r>
    </w:p>
    <w:p w:rsidR="00D43ADD" w:rsidRPr="00D43ADD" w:rsidRDefault="00D43ADD" w:rsidP="00D43AD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ADD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="00E368B8">
        <w:rPr>
          <w:rFonts w:ascii="Times New Roman" w:hAnsi="Times New Roman"/>
          <w:color w:val="000000"/>
          <w:sz w:val="24"/>
          <w:szCs w:val="24"/>
        </w:rPr>
        <w:t xml:space="preserve">РФ от 29.12.2012 </w:t>
      </w:r>
      <w:r w:rsidRPr="00D43ADD">
        <w:rPr>
          <w:rFonts w:ascii="Times New Roman" w:hAnsi="Times New Roman"/>
          <w:color w:val="000000"/>
          <w:sz w:val="24"/>
          <w:szCs w:val="24"/>
        </w:rPr>
        <w:t>№ 273-ФЗ «Об образовании в Российской Федерации»</w:t>
      </w:r>
      <w:r w:rsidR="00011FD0">
        <w:rPr>
          <w:rFonts w:ascii="Times New Roman" w:hAnsi="Times New Roman"/>
          <w:color w:val="000000"/>
          <w:sz w:val="24"/>
          <w:szCs w:val="24"/>
        </w:rPr>
        <w:t xml:space="preserve"> с изменениями</w:t>
      </w:r>
      <w:r w:rsidRPr="00D43ADD">
        <w:rPr>
          <w:rFonts w:ascii="Times New Roman" w:hAnsi="Times New Roman"/>
          <w:color w:val="000000"/>
          <w:sz w:val="24"/>
          <w:szCs w:val="24"/>
        </w:rPr>
        <w:t>;</w:t>
      </w:r>
    </w:p>
    <w:p w:rsidR="001D7EA9" w:rsidRPr="00D43ADD" w:rsidRDefault="00BF0FFF" w:rsidP="00D43AD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3AD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</w:t>
      </w:r>
      <w:r w:rsidR="00E368B8" w:rsidRPr="00E368B8">
        <w:rPr>
          <w:rFonts w:ascii="Times New Roman" w:hAnsi="Times New Roman"/>
          <w:sz w:val="24"/>
          <w:szCs w:val="24"/>
        </w:rPr>
        <w:t xml:space="preserve"> </w:t>
      </w:r>
      <w:r w:rsidR="00E368B8" w:rsidRPr="00D43ADD">
        <w:rPr>
          <w:rFonts w:ascii="Times New Roman" w:hAnsi="Times New Roman"/>
          <w:sz w:val="24"/>
          <w:szCs w:val="24"/>
        </w:rPr>
        <w:t xml:space="preserve">от </w:t>
      </w:r>
      <w:r w:rsidR="00E368B8">
        <w:rPr>
          <w:rFonts w:ascii="Times New Roman" w:hAnsi="Times New Roman"/>
          <w:sz w:val="24"/>
          <w:szCs w:val="24"/>
        </w:rPr>
        <w:t>23.07.</w:t>
      </w:r>
      <w:r w:rsidR="00E368B8" w:rsidRPr="00D43ADD">
        <w:rPr>
          <w:rFonts w:ascii="Times New Roman" w:hAnsi="Times New Roman"/>
          <w:sz w:val="24"/>
          <w:szCs w:val="24"/>
        </w:rPr>
        <w:t>2008 №45</w:t>
      </w:r>
      <w:r w:rsidR="00E368B8">
        <w:rPr>
          <w:rFonts w:ascii="Times New Roman" w:hAnsi="Times New Roman"/>
          <w:sz w:val="24"/>
          <w:szCs w:val="24"/>
        </w:rPr>
        <w:t xml:space="preserve">   </w:t>
      </w:r>
      <w:r w:rsidR="00EC4F65">
        <w:rPr>
          <w:rFonts w:ascii="Times New Roman" w:hAnsi="Times New Roman"/>
          <w:sz w:val="24"/>
          <w:szCs w:val="24"/>
        </w:rPr>
        <w:t xml:space="preserve"> </w:t>
      </w:r>
      <w:r w:rsidR="00392676" w:rsidRPr="00D43ADD">
        <w:rPr>
          <w:rFonts w:ascii="Times New Roman" w:hAnsi="Times New Roman"/>
          <w:sz w:val="24"/>
          <w:szCs w:val="24"/>
        </w:rPr>
        <w:t>«</w:t>
      </w:r>
      <w:r w:rsidR="00E368B8">
        <w:rPr>
          <w:rFonts w:ascii="Times New Roman" w:hAnsi="Times New Roman"/>
          <w:sz w:val="24"/>
          <w:szCs w:val="24"/>
        </w:rPr>
        <w:t xml:space="preserve">Об утверждении </w:t>
      </w:r>
      <w:r w:rsidR="001735E9" w:rsidRPr="00D43ADD">
        <w:rPr>
          <w:rFonts w:ascii="Times New Roman" w:hAnsi="Times New Roman"/>
          <w:sz w:val="24"/>
          <w:szCs w:val="24"/>
        </w:rPr>
        <w:t>Санитарно-э</w:t>
      </w:r>
      <w:r w:rsidR="00E368B8">
        <w:rPr>
          <w:rFonts w:ascii="Times New Roman" w:hAnsi="Times New Roman"/>
          <w:sz w:val="24"/>
          <w:szCs w:val="24"/>
        </w:rPr>
        <w:t>пидемиологических требований</w:t>
      </w:r>
      <w:r w:rsidRPr="00D43ADD">
        <w:rPr>
          <w:rFonts w:ascii="Times New Roman" w:hAnsi="Times New Roman"/>
          <w:sz w:val="24"/>
          <w:szCs w:val="24"/>
        </w:rPr>
        <w:t xml:space="preserve"> к </w:t>
      </w:r>
      <w:r w:rsidR="00392676" w:rsidRPr="00D43ADD">
        <w:rPr>
          <w:rFonts w:ascii="Times New Roman" w:hAnsi="Times New Roman"/>
          <w:sz w:val="24"/>
          <w:szCs w:val="24"/>
        </w:rPr>
        <w:t xml:space="preserve">организации </w:t>
      </w:r>
      <w:r w:rsidR="00E368B8">
        <w:rPr>
          <w:rFonts w:ascii="Times New Roman" w:hAnsi="Times New Roman"/>
          <w:sz w:val="24"/>
          <w:szCs w:val="24"/>
        </w:rPr>
        <w:t>питания</w:t>
      </w:r>
      <w:r w:rsidR="00392676" w:rsidRPr="00D43ADD">
        <w:rPr>
          <w:rFonts w:ascii="Times New Roman" w:hAnsi="Times New Roman"/>
          <w:sz w:val="24"/>
          <w:szCs w:val="24"/>
        </w:rPr>
        <w:t xml:space="preserve"> обучающихся в общеобразовательных учреждениях</w:t>
      </w:r>
      <w:r w:rsidR="00A43840" w:rsidRPr="00D43ADD">
        <w:rPr>
          <w:rFonts w:ascii="Times New Roman" w:hAnsi="Times New Roman"/>
          <w:sz w:val="24"/>
          <w:szCs w:val="24"/>
        </w:rPr>
        <w:t>,</w:t>
      </w:r>
      <w:r w:rsidR="00392676" w:rsidRPr="00D43ADD">
        <w:rPr>
          <w:rFonts w:ascii="Times New Roman" w:hAnsi="Times New Roman"/>
          <w:sz w:val="24"/>
          <w:szCs w:val="24"/>
        </w:rPr>
        <w:t xml:space="preserve"> учреждениях начального и среднего </w:t>
      </w:r>
      <w:r w:rsidR="00CF49E9">
        <w:rPr>
          <w:rFonts w:ascii="Times New Roman" w:hAnsi="Times New Roman"/>
          <w:sz w:val="24"/>
          <w:szCs w:val="24"/>
        </w:rPr>
        <w:t>профессионального образования</w:t>
      </w:r>
      <w:r w:rsidR="00011FD0">
        <w:rPr>
          <w:rFonts w:ascii="Times New Roman" w:hAnsi="Times New Roman"/>
          <w:sz w:val="24"/>
          <w:szCs w:val="24"/>
        </w:rPr>
        <w:t xml:space="preserve"> с изменениями</w:t>
      </w:r>
      <w:r w:rsidR="00CF49E9">
        <w:rPr>
          <w:rFonts w:ascii="Times New Roman" w:hAnsi="Times New Roman"/>
          <w:sz w:val="24"/>
          <w:szCs w:val="24"/>
        </w:rPr>
        <w:t>;</w:t>
      </w:r>
    </w:p>
    <w:p w:rsidR="00D43ADD" w:rsidRDefault="00E368B8" w:rsidP="00D43ADD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 ХМАО</w:t>
      </w:r>
      <w:r w:rsidR="002835EB">
        <w:rPr>
          <w:rFonts w:ascii="Times New Roman" w:hAnsi="Times New Roman"/>
          <w:color w:val="000000"/>
          <w:sz w:val="24"/>
          <w:szCs w:val="24"/>
        </w:rPr>
        <w:t>–Югры от 30.01.2016 № 4-оз</w:t>
      </w:r>
      <w:r w:rsidR="00D43ADD">
        <w:rPr>
          <w:rFonts w:ascii="Times New Roman" w:hAnsi="Times New Roman"/>
          <w:color w:val="000000"/>
          <w:sz w:val="24"/>
          <w:szCs w:val="24"/>
        </w:rPr>
        <w:t xml:space="preserve">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</w:t>
      </w:r>
      <w:r w:rsidR="002835EB">
        <w:rPr>
          <w:rFonts w:ascii="Times New Roman" w:hAnsi="Times New Roman"/>
          <w:color w:val="000000"/>
          <w:sz w:val="24"/>
          <w:szCs w:val="24"/>
        </w:rPr>
        <w:t>сийском автономном округе-Югре» с изменениями,</w:t>
      </w:r>
    </w:p>
    <w:p w:rsidR="00E368B8" w:rsidRDefault="00E368B8" w:rsidP="00E368B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 ХМАО–Югры от 15.11.2018 № 91-оз «О  бюджете Ханты-Мансийского автономного округа-Югры на 2019 и на плановый период 2020 и 2021 годов»</w:t>
      </w:r>
      <w:r w:rsidR="00CF49E9">
        <w:rPr>
          <w:rFonts w:ascii="Times New Roman" w:hAnsi="Times New Roman"/>
          <w:color w:val="000000"/>
          <w:sz w:val="24"/>
          <w:szCs w:val="24"/>
        </w:rPr>
        <w:t xml:space="preserve"> с изменениями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43ADD" w:rsidRPr="00E368B8" w:rsidRDefault="00F501D2" w:rsidP="00E368B8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68B8">
        <w:rPr>
          <w:rFonts w:ascii="Times New Roman" w:hAnsi="Times New Roman"/>
          <w:color w:val="000000"/>
          <w:sz w:val="24"/>
          <w:szCs w:val="24"/>
        </w:rPr>
        <w:t>П</w:t>
      </w:r>
      <w:r w:rsidR="00F56CEF" w:rsidRPr="00E368B8">
        <w:rPr>
          <w:rFonts w:ascii="Times New Roman" w:hAnsi="Times New Roman"/>
          <w:color w:val="000000"/>
          <w:sz w:val="24"/>
          <w:szCs w:val="24"/>
        </w:rPr>
        <w:t>о</w:t>
      </w:r>
      <w:r w:rsidRPr="00E368B8">
        <w:rPr>
          <w:rFonts w:ascii="Times New Roman" w:hAnsi="Times New Roman"/>
          <w:color w:val="000000"/>
          <w:sz w:val="24"/>
          <w:szCs w:val="24"/>
        </w:rPr>
        <w:t>становление</w:t>
      </w:r>
      <w:r w:rsidR="00987F54" w:rsidRPr="00E368B8">
        <w:rPr>
          <w:rFonts w:ascii="Times New Roman" w:hAnsi="Times New Roman"/>
          <w:color w:val="000000"/>
          <w:sz w:val="24"/>
          <w:szCs w:val="24"/>
        </w:rPr>
        <w:t xml:space="preserve"> Правительства ХМАО-</w:t>
      </w:r>
      <w:r w:rsidR="00F56CEF" w:rsidRPr="00E368B8">
        <w:rPr>
          <w:rFonts w:ascii="Times New Roman" w:hAnsi="Times New Roman"/>
          <w:color w:val="000000"/>
          <w:sz w:val="24"/>
          <w:szCs w:val="24"/>
        </w:rPr>
        <w:t xml:space="preserve">Югры от 04.03.2016 № 59-п «Об обеспечении питанием обучающихся в образовательных организациях в Ханты-Мансийском автономном округе -Югре» </w:t>
      </w:r>
      <w:r w:rsidRPr="00E368B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изменениями,</w:t>
      </w:r>
    </w:p>
    <w:p w:rsidR="004D3CB4" w:rsidRDefault="00E36AD6" w:rsidP="004D3CB4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 МА</w:t>
      </w:r>
      <w:r w:rsidR="00D43ADD" w:rsidRPr="00D43ADD">
        <w:rPr>
          <w:rFonts w:ascii="Times New Roman" w:hAnsi="Times New Roman"/>
          <w:color w:val="000000"/>
          <w:sz w:val="24"/>
          <w:szCs w:val="24"/>
        </w:rPr>
        <w:t>ОУ «СОШ №4»;</w:t>
      </w:r>
    </w:p>
    <w:p w:rsidR="00D43ADD" w:rsidRPr="004D3CB4" w:rsidRDefault="00304493" w:rsidP="004D3CB4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</w:t>
      </w:r>
      <w:r w:rsidR="00A84E52" w:rsidRPr="004D3CB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="00A84E52" w:rsidRPr="004D3CB4">
        <w:rPr>
          <w:rFonts w:ascii="Times New Roman" w:hAnsi="Times New Roman"/>
          <w:sz w:val="24"/>
          <w:szCs w:val="24"/>
        </w:rPr>
        <w:t xml:space="preserve"> по</w:t>
      </w:r>
      <w:r w:rsidR="00D43ADD" w:rsidRPr="004D3CB4">
        <w:rPr>
          <w:rFonts w:ascii="Times New Roman" w:hAnsi="Times New Roman"/>
          <w:sz w:val="24"/>
          <w:szCs w:val="24"/>
        </w:rPr>
        <w:t xml:space="preserve"> вопросам</w:t>
      </w:r>
      <w:r w:rsidR="00EC4F65" w:rsidRPr="004D3CB4">
        <w:rPr>
          <w:rFonts w:ascii="Times New Roman" w:hAnsi="Times New Roman"/>
          <w:sz w:val="24"/>
          <w:szCs w:val="24"/>
        </w:rPr>
        <w:t xml:space="preserve"> </w:t>
      </w:r>
      <w:r w:rsidR="00D43ADD" w:rsidRPr="004D3CB4">
        <w:rPr>
          <w:rFonts w:ascii="Times New Roman" w:hAnsi="Times New Roman"/>
          <w:sz w:val="24"/>
          <w:szCs w:val="24"/>
        </w:rPr>
        <w:t>организации питания</w:t>
      </w:r>
      <w:r w:rsidR="00E36AD6">
        <w:rPr>
          <w:rFonts w:ascii="Times New Roman" w:hAnsi="Times New Roman"/>
          <w:sz w:val="24"/>
          <w:szCs w:val="24"/>
        </w:rPr>
        <w:t xml:space="preserve"> МА</w:t>
      </w:r>
      <w:r w:rsidR="00A84E52" w:rsidRPr="004D3CB4">
        <w:rPr>
          <w:rFonts w:ascii="Times New Roman" w:hAnsi="Times New Roman"/>
          <w:sz w:val="24"/>
          <w:szCs w:val="24"/>
        </w:rPr>
        <w:t>ОУ «СОШ №4»</w:t>
      </w:r>
      <w:r w:rsidR="00D43ADD" w:rsidRPr="004D3CB4">
        <w:rPr>
          <w:rFonts w:ascii="Times New Roman" w:hAnsi="Times New Roman"/>
          <w:sz w:val="24"/>
          <w:szCs w:val="24"/>
        </w:rPr>
        <w:t>.</w:t>
      </w:r>
    </w:p>
    <w:p w:rsidR="00A43840" w:rsidRPr="00A567AA" w:rsidRDefault="00A43840" w:rsidP="006D3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67AA">
        <w:rPr>
          <w:rFonts w:ascii="Times New Roman" w:hAnsi="Times New Roman"/>
          <w:color w:val="000000"/>
          <w:sz w:val="24"/>
          <w:szCs w:val="24"/>
        </w:rPr>
        <w:t>1.2.  Питание школьников организуется в результате сотрудничества</w:t>
      </w:r>
      <w:r w:rsidR="00E36AD6">
        <w:rPr>
          <w:rFonts w:ascii="Times New Roman" w:hAnsi="Times New Roman"/>
          <w:color w:val="000000"/>
          <w:sz w:val="24"/>
          <w:szCs w:val="24"/>
        </w:rPr>
        <w:t xml:space="preserve"> сторон: МА</w:t>
      </w:r>
      <w:r>
        <w:rPr>
          <w:rFonts w:ascii="Times New Roman" w:hAnsi="Times New Roman"/>
          <w:color w:val="000000"/>
          <w:sz w:val="24"/>
          <w:szCs w:val="24"/>
        </w:rPr>
        <w:t>ОУ «СОШ №4</w:t>
      </w:r>
      <w:r w:rsidR="00973582">
        <w:rPr>
          <w:rFonts w:ascii="Times New Roman" w:hAnsi="Times New Roman"/>
          <w:color w:val="000000"/>
          <w:sz w:val="24"/>
          <w:szCs w:val="24"/>
        </w:rPr>
        <w:t xml:space="preserve">» и </w:t>
      </w:r>
      <w:r w:rsidR="00152B02">
        <w:rPr>
          <w:rFonts w:ascii="Times New Roman" w:hAnsi="Times New Roman"/>
          <w:color w:val="000000"/>
          <w:sz w:val="24"/>
          <w:szCs w:val="24"/>
        </w:rPr>
        <w:t>организации, с которой заключен контракт на предоставление услуг по организации питания</w:t>
      </w:r>
      <w:r w:rsidR="00C440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2B02">
        <w:rPr>
          <w:rFonts w:ascii="Times New Roman" w:hAnsi="Times New Roman"/>
          <w:color w:val="000000"/>
          <w:sz w:val="24"/>
          <w:szCs w:val="24"/>
        </w:rPr>
        <w:t xml:space="preserve">  по результатам конкурсных процедур, </w:t>
      </w:r>
      <w:r w:rsidR="00987F54">
        <w:rPr>
          <w:rFonts w:ascii="Times New Roman" w:hAnsi="Times New Roman"/>
          <w:color w:val="000000"/>
          <w:sz w:val="24"/>
          <w:szCs w:val="24"/>
        </w:rPr>
        <w:t>на</w:t>
      </w:r>
      <w:r w:rsidR="00EC4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F54">
        <w:rPr>
          <w:rFonts w:ascii="Times New Roman" w:hAnsi="Times New Roman"/>
          <w:color w:val="000000"/>
          <w:sz w:val="24"/>
          <w:szCs w:val="24"/>
        </w:rPr>
        <w:t>основании Соглашения</w:t>
      </w:r>
      <w:r w:rsidR="009C7550">
        <w:rPr>
          <w:rFonts w:ascii="Times New Roman" w:hAnsi="Times New Roman"/>
          <w:color w:val="000000"/>
          <w:sz w:val="24"/>
          <w:szCs w:val="24"/>
        </w:rPr>
        <w:t xml:space="preserve"> о совместном сотрудничестве.</w:t>
      </w:r>
    </w:p>
    <w:p w:rsidR="00A43840" w:rsidRPr="00A567AA" w:rsidRDefault="00A43840" w:rsidP="006D3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67AA">
        <w:rPr>
          <w:rFonts w:ascii="Times New Roman" w:hAnsi="Times New Roman"/>
          <w:color w:val="000000"/>
          <w:sz w:val="24"/>
          <w:szCs w:val="24"/>
        </w:rPr>
        <w:t>1.3.  Целью организации питания школьников является забота о сохранении здоровья обучающихся.</w:t>
      </w:r>
    </w:p>
    <w:p w:rsidR="00A43840" w:rsidRPr="00A567AA" w:rsidRDefault="00A43840" w:rsidP="006D3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67AA">
        <w:rPr>
          <w:rFonts w:ascii="Times New Roman" w:hAnsi="Times New Roman"/>
          <w:color w:val="000000"/>
          <w:sz w:val="24"/>
          <w:szCs w:val="24"/>
        </w:rPr>
        <w:t>1.4.  Основными принципами орган</w:t>
      </w:r>
      <w:r w:rsidR="009C7550">
        <w:rPr>
          <w:rFonts w:ascii="Times New Roman" w:hAnsi="Times New Roman"/>
          <w:color w:val="000000"/>
          <w:sz w:val="24"/>
          <w:szCs w:val="24"/>
        </w:rPr>
        <w:t>изации питания в школе являются</w:t>
      </w:r>
      <w:r w:rsidRPr="00A567AA">
        <w:rPr>
          <w:rFonts w:ascii="Times New Roman" w:hAnsi="Times New Roman"/>
          <w:color w:val="000000"/>
          <w:sz w:val="24"/>
          <w:szCs w:val="24"/>
        </w:rPr>
        <w:t>: открытость, доступность, системность, безопасность и комфортность.</w:t>
      </w:r>
    </w:p>
    <w:p w:rsidR="003A7142" w:rsidRPr="00A43840" w:rsidRDefault="00A43840" w:rsidP="006D36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67AA">
        <w:rPr>
          <w:rFonts w:ascii="Times New Roman" w:hAnsi="Times New Roman"/>
          <w:color w:val="000000"/>
          <w:sz w:val="24"/>
          <w:szCs w:val="24"/>
        </w:rPr>
        <w:t xml:space="preserve">1.5.  Питание школьников организовано в </w:t>
      </w:r>
      <w:r w:rsidR="009C7550">
        <w:rPr>
          <w:rFonts w:ascii="Times New Roman" w:hAnsi="Times New Roman"/>
          <w:color w:val="000000"/>
          <w:sz w:val="24"/>
          <w:szCs w:val="24"/>
        </w:rPr>
        <w:t>корпусе №1, корпусе №2 в спец</w:t>
      </w:r>
      <w:r w:rsidR="00D62C2F">
        <w:rPr>
          <w:rFonts w:ascii="Times New Roman" w:hAnsi="Times New Roman"/>
          <w:color w:val="000000"/>
          <w:sz w:val="24"/>
          <w:szCs w:val="24"/>
        </w:rPr>
        <w:t xml:space="preserve">иально оборудованных столовых, </w:t>
      </w:r>
      <w:r w:rsidR="009C7550">
        <w:rPr>
          <w:rFonts w:ascii="Times New Roman" w:hAnsi="Times New Roman"/>
          <w:color w:val="000000"/>
          <w:sz w:val="24"/>
          <w:szCs w:val="24"/>
        </w:rPr>
        <w:t>отвечающих</w:t>
      </w:r>
      <w:r w:rsidRPr="00A567AA">
        <w:rPr>
          <w:rFonts w:ascii="Times New Roman" w:hAnsi="Times New Roman"/>
          <w:color w:val="000000"/>
          <w:sz w:val="24"/>
          <w:szCs w:val="24"/>
        </w:rPr>
        <w:t xml:space="preserve"> всем требованиям санитарно-гигиенического состояния помещений для принятия пищи</w:t>
      </w:r>
      <w:r w:rsidR="00F40033">
        <w:rPr>
          <w:rFonts w:ascii="Times New Roman" w:hAnsi="Times New Roman"/>
          <w:color w:val="000000"/>
          <w:sz w:val="24"/>
          <w:szCs w:val="24"/>
        </w:rPr>
        <w:t>.</w:t>
      </w:r>
    </w:p>
    <w:p w:rsidR="003A7142" w:rsidRPr="008815CC" w:rsidRDefault="003A7142" w:rsidP="006D36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8815CC">
        <w:rPr>
          <w:rFonts w:ascii="Times New Roman" w:hAnsi="Times New Roman"/>
          <w:color w:val="000000"/>
          <w:sz w:val="24"/>
          <w:szCs w:val="24"/>
        </w:rPr>
        <w:t>Настоящее Положение определяет:</w:t>
      </w:r>
    </w:p>
    <w:p w:rsidR="003A7142" w:rsidRPr="008815CC" w:rsidRDefault="003A7142" w:rsidP="00931F0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общие принципы организации питания обучающихся;</w:t>
      </w:r>
    </w:p>
    <w:p w:rsidR="003A7142" w:rsidRPr="008815CC" w:rsidRDefault="003A7142" w:rsidP="00931F0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порядок организации питания в школе;</w:t>
      </w:r>
    </w:p>
    <w:p w:rsidR="003A7142" w:rsidRPr="008815CC" w:rsidRDefault="003A7142" w:rsidP="00931F0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порядок организации питания, предоставляемого на бесплатной</w:t>
      </w:r>
      <w:r w:rsidR="00125B81">
        <w:rPr>
          <w:rFonts w:ascii="Times New Roman" w:hAnsi="Times New Roman"/>
          <w:color w:val="000000"/>
          <w:sz w:val="24"/>
          <w:szCs w:val="24"/>
        </w:rPr>
        <w:t xml:space="preserve"> и платной</w:t>
      </w:r>
      <w:r w:rsidRPr="008815CC">
        <w:rPr>
          <w:rFonts w:ascii="Times New Roman" w:hAnsi="Times New Roman"/>
          <w:color w:val="000000"/>
          <w:sz w:val="24"/>
          <w:szCs w:val="24"/>
        </w:rPr>
        <w:t xml:space="preserve"> основе.</w:t>
      </w:r>
    </w:p>
    <w:p w:rsidR="003E4580" w:rsidRPr="008815CC" w:rsidRDefault="003E4580" w:rsidP="003E4580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CC" w:rsidRPr="00100C6F" w:rsidRDefault="008815CC" w:rsidP="00100C6F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00C6F">
        <w:rPr>
          <w:rFonts w:ascii="Times New Roman" w:hAnsi="Times New Roman"/>
          <w:b/>
          <w:bCs/>
          <w:color w:val="000000"/>
          <w:sz w:val="24"/>
          <w:szCs w:val="24"/>
        </w:rPr>
        <w:t>ОБЩИЕ ПРИНЦИПЫ ОРГАНИЗАЦИИ ПИТАНИЯ В ШКОЛЕ</w:t>
      </w:r>
    </w:p>
    <w:p w:rsidR="00100C6F" w:rsidRPr="00100C6F" w:rsidRDefault="00100C6F" w:rsidP="00100C6F">
      <w:pPr>
        <w:pStyle w:val="a3"/>
        <w:shd w:val="clear" w:color="auto" w:fill="FFFFFF"/>
        <w:spacing w:after="0" w:line="270" w:lineRule="atLeast"/>
        <w:ind w:left="900"/>
        <w:rPr>
          <w:rFonts w:ascii="Times New Roman" w:hAnsi="Times New Roman"/>
          <w:color w:val="000000"/>
          <w:sz w:val="24"/>
          <w:szCs w:val="24"/>
        </w:rPr>
      </w:pPr>
    </w:p>
    <w:p w:rsidR="008815CC" w:rsidRPr="008815CC" w:rsidRDefault="008815C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2.</w:t>
      </w:r>
      <w:r w:rsidR="00D30DE0">
        <w:rPr>
          <w:rFonts w:ascii="Times New Roman" w:hAnsi="Times New Roman"/>
          <w:color w:val="000000"/>
          <w:sz w:val="24"/>
          <w:szCs w:val="24"/>
        </w:rPr>
        <w:t>1</w:t>
      </w:r>
      <w:r w:rsidRPr="008815CC">
        <w:rPr>
          <w:rFonts w:ascii="Times New Roman" w:hAnsi="Times New Roman"/>
          <w:color w:val="000000"/>
          <w:sz w:val="24"/>
          <w:szCs w:val="24"/>
        </w:rPr>
        <w:t>. 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8815CC" w:rsidRPr="008815CC" w:rsidRDefault="008815CC" w:rsidP="00931F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8815CC">
        <w:rPr>
          <w:rFonts w:ascii="Times New Roman" w:hAnsi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r w:rsidR="00987F54">
        <w:rPr>
          <w:rFonts w:ascii="Times New Roman" w:hAnsi="Times New Roman"/>
          <w:color w:val="000000"/>
          <w:sz w:val="24"/>
          <w:szCs w:val="24"/>
        </w:rPr>
        <w:t>весо</w:t>
      </w:r>
      <w:r w:rsidR="00987F54" w:rsidRPr="008815CC">
        <w:rPr>
          <w:rFonts w:ascii="Times New Roman" w:hAnsi="Times New Roman"/>
          <w:color w:val="000000"/>
          <w:sz w:val="24"/>
          <w:szCs w:val="24"/>
        </w:rPr>
        <w:t>измерительным</w:t>
      </w:r>
      <w:r w:rsidRPr="008815CC">
        <w:rPr>
          <w:rFonts w:ascii="Times New Roman" w:hAnsi="Times New Roman"/>
          <w:color w:val="000000"/>
          <w:sz w:val="24"/>
          <w:szCs w:val="24"/>
        </w:rPr>
        <w:t>), инвентарем;</w:t>
      </w:r>
    </w:p>
    <w:p w:rsidR="008815CC" w:rsidRPr="008815CC" w:rsidRDefault="008815CC" w:rsidP="00931F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8815CC" w:rsidRDefault="008815CC" w:rsidP="00931F0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 xml:space="preserve">разработан и утвержден порядок питания учащихся </w:t>
      </w:r>
      <w:r w:rsidR="003A74E1">
        <w:rPr>
          <w:rFonts w:ascii="Times New Roman" w:hAnsi="Times New Roman"/>
          <w:color w:val="000000"/>
          <w:sz w:val="24"/>
          <w:szCs w:val="24"/>
        </w:rPr>
        <w:t xml:space="preserve">(режим работы столовой, </w:t>
      </w:r>
      <w:r w:rsidRPr="008815CC">
        <w:rPr>
          <w:rFonts w:ascii="Times New Roman" w:hAnsi="Times New Roman"/>
          <w:color w:val="000000"/>
          <w:sz w:val="24"/>
          <w:szCs w:val="24"/>
        </w:rPr>
        <w:t>график питания обучающихся</w:t>
      </w:r>
      <w:r w:rsidR="003A74E1">
        <w:rPr>
          <w:rFonts w:ascii="Times New Roman" w:hAnsi="Times New Roman"/>
          <w:color w:val="000000"/>
          <w:sz w:val="24"/>
          <w:szCs w:val="24"/>
        </w:rPr>
        <w:t>)</w:t>
      </w:r>
      <w:r w:rsidRPr="008815CC">
        <w:rPr>
          <w:rFonts w:ascii="Times New Roman" w:hAnsi="Times New Roman"/>
          <w:color w:val="000000"/>
          <w:sz w:val="24"/>
          <w:szCs w:val="24"/>
        </w:rPr>
        <w:t>.</w:t>
      </w:r>
    </w:p>
    <w:p w:rsidR="008815CC" w:rsidRDefault="00290DAB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D30DE0">
        <w:rPr>
          <w:rFonts w:ascii="Times New Roman" w:hAnsi="Times New Roman"/>
          <w:color w:val="000000"/>
          <w:sz w:val="24"/>
          <w:szCs w:val="24"/>
        </w:rPr>
        <w:t>2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. Питание обучающихся организуется за счет </w:t>
      </w:r>
      <w:r w:rsidR="00AA17B9">
        <w:rPr>
          <w:rFonts w:ascii="Times New Roman" w:hAnsi="Times New Roman"/>
          <w:color w:val="000000"/>
          <w:sz w:val="24"/>
          <w:szCs w:val="24"/>
        </w:rPr>
        <w:t>субвенции окружного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 w:rsidR="00072FFC">
        <w:rPr>
          <w:rFonts w:ascii="Times New Roman" w:hAnsi="Times New Roman"/>
          <w:color w:val="000000"/>
          <w:sz w:val="24"/>
          <w:szCs w:val="24"/>
        </w:rPr>
        <w:t>, средств муниципального бюджета</w:t>
      </w:r>
      <w:r w:rsidR="00931F0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31F05" w:rsidRPr="008815CC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="00931F05">
        <w:rPr>
          <w:rFonts w:ascii="Times New Roman" w:hAnsi="Times New Roman"/>
          <w:color w:val="000000"/>
          <w:sz w:val="24"/>
          <w:szCs w:val="24"/>
        </w:rPr>
        <w:t>родителей</w:t>
      </w:r>
      <w:r w:rsidR="00125B81">
        <w:rPr>
          <w:rFonts w:ascii="Times New Roman" w:hAnsi="Times New Roman"/>
          <w:color w:val="000000"/>
          <w:sz w:val="24"/>
          <w:szCs w:val="24"/>
        </w:rPr>
        <w:t xml:space="preserve"> на основании заявления родителей (законн</w:t>
      </w:r>
      <w:r w:rsidR="00BD7324">
        <w:rPr>
          <w:rFonts w:ascii="Times New Roman" w:hAnsi="Times New Roman"/>
          <w:color w:val="000000"/>
          <w:sz w:val="24"/>
          <w:szCs w:val="24"/>
        </w:rPr>
        <w:t>ых представителей)</w:t>
      </w:r>
      <w:r w:rsidR="00616AA0">
        <w:rPr>
          <w:rFonts w:ascii="Times New Roman" w:hAnsi="Times New Roman"/>
          <w:color w:val="000000"/>
          <w:sz w:val="24"/>
          <w:szCs w:val="24"/>
        </w:rPr>
        <w:t>, в соответствии с приложением 1</w:t>
      </w:r>
      <w:r w:rsidR="00BD7324">
        <w:rPr>
          <w:rFonts w:ascii="Times New Roman" w:hAnsi="Times New Roman"/>
          <w:color w:val="000000"/>
          <w:sz w:val="24"/>
          <w:szCs w:val="24"/>
        </w:rPr>
        <w:t>.</w:t>
      </w:r>
    </w:p>
    <w:p w:rsidR="00225F74" w:rsidRDefault="006D7B49" w:rsidP="007F1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Для</w:t>
      </w:r>
      <w:r w:rsidR="00931F05">
        <w:rPr>
          <w:rFonts w:ascii="Times New Roman" w:hAnsi="Times New Roman"/>
          <w:color w:val="000000"/>
          <w:sz w:val="24"/>
          <w:szCs w:val="24"/>
        </w:rPr>
        <w:t xml:space="preserve"> всех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школы предусматривается организация </w:t>
      </w:r>
      <w:r w:rsidR="004F3790">
        <w:rPr>
          <w:rFonts w:ascii="Times New Roman" w:hAnsi="Times New Roman"/>
          <w:color w:val="000000"/>
          <w:sz w:val="24"/>
          <w:szCs w:val="24"/>
        </w:rPr>
        <w:t xml:space="preserve">двухразового </w:t>
      </w:r>
      <w:r>
        <w:rPr>
          <w:rFonts w:ascii="Times New Roman" w:hAnsi="Times New Roman"/>
          <w:color w:val="000000"/>
          <w:sz w:val="24"/>
          <w:szCs w:val="24"/>
        </w:rPr>
        <w:t>горячего питания (завтрак</w:t>
      </w:r>
      <w:r w:rsidR="004F3790">
        <w:rPr>
          <w:rFonts w:ascii="Times New Roman" w:hAnsi="Times New Roman"/>
          <w:color w:val="000000"/>
          <w:sz w:val="24"/>
          <w:szCs w:val="24"/>
        </w:rPr>
        <w:t>, обед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4F3790"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 буфета. </w:t>
      </w:r>
      <w:r w:rsidR="00A46EF6">
        <w:rPr>
          <w:rFonts w:ascii="Times New Roman" w:hAnsi="Times New Roman"/>
          <w:color w:val="000000"/>
          <w:sz w:val="24"/>
          <w:szCs w:val="24"/>
        </w:rPr>
        <w:t>Обучающимся предостав</w:t>
      </w:r>
      <w:r w:rsidR="004F3790">
        <w:rPr>
          <w:rFonts w:ascii="Times New Roman" w:hAnsi="Times New Roman"/>
          <w:color w:val="000000"/>
          <w:sz w:val="24"/>
          <w:szCs w:val="24"/>
        </w:rPr>
        <w:t>ляется на выбор 2 варианта меню на завтрак:</w:t>
      </w:r>
      <w:r w:rsidR="00A46EF6">
        <w:rPr>
          <w:rFonts w:ascii="Times New Roman" w:hAnsi="Times New Roman"/>
          <w:color w:val="000000"/>
          <w:sz w:val="24"/>
          <w:szCs w:val="24"/>
        </w:rPr>
        <w:t xml:space="preserve"> без доплаты</w:t>
      </w:r>
      <w:r w:rsidR="00864EE0">
        <w:rPr>
          <w:rFonts w:ascii="Times New Roman" w:hAnsi="Times New Roman"/>
          <w:color w:val="000000"/>
          <w:sz w:val="24"/>
          <w:szCs w:val="24"/>
        </w:rPr>
        <w:t xml:space="preserve"> за счёт средств бюджета</w:t>
      </w:r>
      <w:r w:rsidR="00F21E2B">
        <w:rPr>
          <w:rFonts w:ascii="Times New Roman" w:hAnsi="Times New Roman"/>
          <w:color w:val="000000"/>
          <w:sz w:val="24"/>
          <w:szCs w:val="24"/>
        </w:rPr>
        <w:t xml:space="preserve"> муниципалитета</w:t>
      </w:r>
      <w:r w:rsidR="0076546A">
        <w:rPr>
          <w:rFonts w:ascii="Times New Roman" w:hAnsi="Times New Roman"/>
          <w:color w:val="000000"/>
          <w:sz w:val="24"/>
          <w:szCs w:val="24"/>
        </w:rPr>
        <w:t xml:space="preserve"> и с доплатой родителей (законных представителей)</w:t>
      </w:r>
      <w:r w:rsidR="00973582">
        <w:rPr>
          <w:rFonts w:ascii="Times New Roman" w:hAnsi="Times New Roman"/>
          <w:color w:val="000000"/>
          <w:sz w:val="24"/>
          <w:szCs w:val="24"/>
        </w:rPr>
        <w:t>, 2 варианта меню на обед за родительскую плату.</w:t>
      </w:r>
      <w:r w:rsidR="000D3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065">
        <w:rPr>
          <w:rFonts w:ascii="Times New Roman" w:hAnsi="Times New Roman"/>
          <w:color w:val="000000"/>
          <w:sz w:val="24"/>
          <w:szCs w:val="24"/>
        </w:rPr>
        <w:t xml:space="preserve">Размер стоимости </w:t>
      </w:r>
      <w:r w:rsidR="00F8596B">
        <w:rPr>
          <w:rFonts w:ascii="Times New Roman" w:hAnsi="Times New Roman"/>
          <w:color w:val="000000"/>
          <w:sz w:val="24"/>
          <w:szCs w:val="24"/>
        </w:rPr>
        <w:t xml:space="preserve">родительской доплаты за завтрак, родительской платы за обед </w:t>
      </w:r>
      <w:r w:rsidR="00225F74">
        <w:rPr>
          <w:rFonts w:ascii="Times New Roman" w:hAnsi="Times New Roman"/>
          <w:color w:val="000000"/>
          <w:sz w:val="24"/>
          <w:szCs w:val="24"/>
        </w:rPr>
        <w:t xml:space="preserve"> рас</w:t>
      </w:r>
      <w:r w:rsidR="00125B81">
        <w:rPr>
          <w:rFonts w:ascii="Times New Roman" w:hAnsi="Times New Roman"/>
          <w:color w:val="000000"/>
          <w:sz w:val="24"/>
          <w:szCs w:val="24"/>
        </w:rPr>
        <w:t>сматривает</w:t>
      </w:r>
      <w:r w:rsidR="004C3D24">
        <w:rPr>
          <w:rFonts w:ascii="Times New Roman" w:hAnsi="Times New Roman"/>
          <w:color w:val="000000"/>
          <w:sz w:val="24"/>
          <w:szCs w:val="24"/>
        </w:rPr>
        <w:t>ся и утверждается на Наблюдательном</w:t>
      </w:r>
      <w:r w:rsidR="00125B8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225F74">
        <w:rPr>
          <w:rFonts w:ascii="Times New Roman" w:hAnsi="Times New Roman"/>
          <w:color w:val="000000"/>
          <w:sz w:val="24"/>
          <w:szCs w:val="24"/>
        </w:rPr>
        <w:t>овете школы</w:t>
      </w:r>
      <w:r w:rsidR="00F8596B">
        <w:rPr>
          <w:rFonts w:ascii="Times New Roman" w:hAnsi="Times New Roman"/>
          <w:color w:val="000000"/>
          <w:sz w:val="24"/>
          <w:szCs w:val="24"/>
        </w:rPr>
        <w:t xml:space="preserve"> с учетом мнения  обучающихся, родителей (законных представителей) несовершеннолетних обучающихся и педагогических работников</w:t>
      </w:r>
      <w:r w:rsidR="00225F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15CC" w:rsidRPr="007F164E" w:rsidRDefault="00290DAB" w:rsidP="007F16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D7B49">
        <w:rPr>
          <w:rFonts w:ascii="Times New Roman" w:hAnsi="Times New Roman"/>
          <w:color w:val="000000"/>
          <w:sz w:val="24"/>
          <w:szCs w:val="24"/>
        </w:rPr>
        <w:t>4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. Для обучающихся школы</w:t>
      </w:r>
      <w:r w:rsidR="006D7B49">
        <w:rPr>
          <w:rFonts w:ascii="Times New Roman" w:hAnsi="Times New Roman"/>
          <w:color w:val="000000"/>
          <w:sz w:val="24"/>
          <w:szCs w:val="24"/>
        </w:rPr>
        <w:t xml:space="preserve"> льготной </w:t>
      </w:r>
      <w:r w:rsidR="00864EE0">
        <w:rPr>
          <w:rFonts w:ascii="Times New Roman" w:hAnsi="Times New Roman"/>
          <w:color w:val="000000"/>
          <w:sz w:val="24"/>
          <w:szCs w:val="24"/>
        </w:rPr>
        <w:t>категории</w:t>
      </w:r>
      <w:r w:rsidR="000D3B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EE0">
        <w:rPr>
          <w:rFonts w:ascii="Times New Roman" w:hAnsi="Times New Roman"/>
          <w:color w:val="000000"/>
          <w:sz w:val="24"/>
          <w:szCs w:val="24"/>
        </w:rPr>
        <w:t>(дети-сироты и дети, оставшиеся без попечения родителей, лица из числа детей – сирот, дети из малоимущих, дети из многодетных семей, обучающихся с ограниченными возможностями здоровья</w:t>
      </w:r>
      <w:r w:rsidR="004F3790">
        <w:rPr>
          <w:rFonts w:ascii="Times New Roman" w:hAnsi="Times New Roman"/>
          <w:color w:val="000000"/>
          <w:sz w:val="24"/>
          <w:szCs w:val="24"/>
        </w:rPr>
        <w:t>)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315B">
        <w:rPr>
          <w:rFonts w:ascii="Times New Roman" w:hAnsi="Times New Roman"/>
          <w:color w:val="222222"/>
          <w:sz w:val="24"/>
          <w:szCs w:val="24"/>
        </w:rPr>
        <w:t>п</w:t>
      </w:r>
      <w:r w:rsidR="008B315B" w:rsidRPr="007F164E">
        <w:rPr>
          <w:rFonts w:ascii="Times New Roman" w:hAnsi="Times New Roman"/>
          <w:color w:val="222222"/>
          <w:sz w:val="24"/>
          <w:szCs w:val="24"/>
        </w:rPr>
        <w:t>итание осуществля</w:t>
      </w:r>
      <w:r w:rsidR="008B315B">
        <w:rPr>
          <w:rFonts w:ascii="Times New Roman" w:hAnsi="Times New Roman"/>
          <w:color w:val="222222"/>
          <w:sz w:val="24"/>
          <w:szCs w:val="24"/>
        </w:rPr>
        <w:t xml:space="preserve">ется бесплатно </w:t>
      </w:r>
      <w:r w:rsidR="008B315B">
        <w:rPr>
          <w:rFonts w:ascii="Times New Roman" w:hAnsi="Times New Roman"/>
          <w:color w:val="000000"/>
          <w:sz w:val="24"/>
          <w:szCs w:val="24"/>
        </w:rPr>
        <w:t>за счёт средств бюджета автономного округа.</w:t>
      </w:r>
    </w:p>
    <w:p w:rsidR="008B315B" w:rsidRPr="008815CC" w:rsidRDefault="00290DAB" w:rsidP="007654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D7B49">
        <w:rPr>
          <w:rFonts w:ascii="Times New Roman" w:hAnsi="Times New Roman"/>
          <w:color w:val="000000"/>
          <w:sz w:val="24"/>
          <w:szCs w:val="24"/>
        </w:rPr>
        <w:t>5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. Для обучающихся, находящихся в группах продленного дня</w:t>
      </w:r>
      <w:r w:rsidR="00225F74">
        <w:rPr>
          <w:rFonts w:ascii="Times New Roman" w:hAnsi="Times New Roman"/>
          <w:color w:val="000000"/>
          <w:sz w:val="24"/>
          <w:szCs w:val="24"/>
        </w:rPr>
        <w:t xml:space="preserve"> до 17.00 и более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, предусматривается </w:t>
      </w:r>
      <w:r w:rsidR="008B315B">
        <w:rPr>
          <w:rFonts w:ascii="Times New Roman" w:hAnsi="Times New Roman"/>
          <w:color w:val="000000"/>
          <w:sz w:val="24"/>
          <w:szCs w:val="24"/>
        </w:rPr>
        <w:t>трёх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раз</w:t>
      </w:r>
      <w:r w:rsidR="008B315B">
        <w:rPr>
          <w:rFonts w:ascii="Times New Roman" w:hAnsi="Times New Roman"/>
          <w:color w:val="000000"/>
          <w:sz w:val="24"/>
          <w:szCs w:val="24"/>
        </w:rPr>
        <w:t xml:space="preserve">овое горячее питание (завтрак,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обед</w:t>
      </w:r>
      <w:r w:rsidR="008B315B">
        <w:rPr>
          <w:rFonts w:ascii="Times New Roman" w:hAnsi="Times New Roman"/>
          <w:color w:val="000000"/>
          <w:sz w:val="24"/>
          <w:szCs w:val="24"/>
        </w:rPr>
        <w:t>, полдник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)</w:t>
      </w:r>
      <w:r w:rsidR="008B315B">
        <w:rPr>
          <w:rFonts w:ascii="Times New Roman" w:hAnsi="Times New Roman"/>
          <w:color w:val="000000"/>
          <w:sz w:val="24"/>
          <w:szCs w:val="24"/>
        </w:rPr>
        <w:t>.</w:t>
      </w:r>
      <w:r w:rsidR="00B240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46A">
        <w:rPr>
          <w:rFonts w:ascii="Times New Roman" w:hAnsi="Times New Roman"/>
          <w:color w:val="000000"/>
          <w:sz w:val="24"/>
          <w:szCs w:val="24"/>
        </w:rPr>
        <w:t>Обучающимся предоставляется на выбор 2 варианта меню на завтрак: без</w:t>
      </w:r>
      <w:r w:rsidR="00B24065">
        <w:rPr>
          <w:rFonts w:ascii="Times New Roman" w:hAnsi="Times New Roman"/>
          <w:color w:val="000000"/>
          <w:sz w:val="24"/>
          <w:szCs w:val="24"/>
        </w:rPr>
        <w:t xml:space="preserve"> доплаты за счёт средств  муниципалитета</w:t>
      </w:r>
      <w:r w:rsidR="00873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546A">
        <w:rPr>
          <w:rFonts w:ascii="Times New Roman" w:hAnsi="Times New Roman"/>
          <w:color w:val="000000"/>
          <w:sz w:val="24"/>
          <w:szCs w:val="24"/>
        </w:rPr>
        <w:t>с доплатой родителей (законных представителей)</w:t>
      </w:r>
      <w:r w:rsidR="00B24065">
        <w:rPr>
          <w:rFonts w:ascii="Times New Roman" w:hAnsi="Times New Roman"/>
          <w:color w:val="000000"/>
          <w:sz w:val="24"/>
          <w:szCs w:val="24"/>
        </w:rPr>
        <w:t>.</w:t>
      </w:r>
      <w:r w:rsidR="0076546A">
        <w:rPr>
          <w:rFonts w:ascii="Times New Roman" w:hAnsi="Times New Roman"/>
          <w:color w:val="000000"/>
          <w:sz w:val="24"/>
          <w:szCs w:val="24"/>
        </w:rPr>
        <w:t xml:space="preserve"> Обед и пол</w:t>
      </w:r>
      <w:r w:rsidR="00125B81">
        <w:rPr>
          <w:rFonts w:ascii="Times New Roman" w:hAnsi="Times New Roman"/>
          <w:color w:val="000000"/>
          <w:sz w:val="24"/>
          <w:szCs w:val="24"/>
        </w:rPr>
        <w:t>дник за счёт родительской платы.</w:t>
      </w:r>
      <w:r w:rsidR="00B24065">
        <w:rPr>
          <w:rFonts w:ascii="Times New Roman" w:hAnsi="Times New Roman"/>
          <w:color w:val="000000"/>
          <w:sz w:val="24"/>
          <w:szCs w:val="24"/>
        </w:rPr>
        <w:t xml:space="preserve"> Размер стоимости </w:t>
      </w:r>
      <w:r w:rsidR="00606D0D">
        <w:rPr>
          <w:rFonts w:ascii="Times New Roman" w:hAnsi="Times New Roman"/>
          <w:color w:val="000000"/>
          <w:sz w:val="24"/>
          <w:szCs w:val="24"/>
        </w:rPr>
        <w:t>родительской доплаты за завтрак, родительской платы за обед, полдник   также  рассматривает</w:t>
      </w:r>
      <w:r w:rsidR="004C3D24">
        <w:rPr>
          <w:rFonts w:ascii="Times New Roman" w:hAnsi="Times New Roman"/>
          <w:color w:val="000000"/>
          <w:sz w:val="24"/>
          <w:szCs w:val="24"/>
        </w:rPr>
        <w:t>ся и утверждается на Наблюдательном</w:t>
      </w:r>
      <w:r w:rsidR="00606D0D">
        <w:rPr>
          <w:rFonts w:ascii="Times New Roman" w:hAnsi="Times New Roman"/>
          <w:color w:val="000000"/>
          <w:sz w:val="24"/>
          <w:szCs w:val="24"/>
        </w:rPr>
        <w:t xml:space="preserve"> Совете школы с учетом мнения  обучающихся, родителей (законных представителей) несовершеннолетних обучающихся и педагогических работников.</w:t>
      </w:r>
    </w:p>
    <w:p w:rsidR="008A5F04" w:rsidRDefault="00290DAB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D7B49">
        <w:rPr>
          <w:rFonts w:ascii="Times New Roman" w:hAnsi="Times New Roman"/>
          <w:color w:val="000000"/>
          <w:sz w:val="24"/>
          <w:szCs w:val="24"/>
        </w:rPr>
        <w:t>6</w:t>
      </w:r>
      <w:r w:rsidR="002225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Питание в школе организуется на основе примерного</w:t>
      </w:r>
      <w:r w:rsidR="002225AA">
        <w:rPr>
          <w:rFonts w:ascii="Times New Roman" w:hAnsi="Times New Roman"/>
          <w:color w:val="000000"/>
          <w:sz w:val="24"/>
          <w:szCs w:val="24"/>
        </w:rPr>
        <w:t xml:space="preserve"> двухнедельного меню рационов горячего питания (завтрак, обед</w:t>
      </w:r>
      <w:r w:rsidR="0076546A">
        <w:rPr>
          <w:rFonts w:ascii="Times New Roman" w:hAnsi="Times New Roman"/>
          <w:color w:val="000000"/>
          <w:sz w:val="24"/>
          <w:szCs w:val="24"/>
        </w:rPr>
        <w:t>, полдник</w:t>
      </w:r>
      <w:r w:rsidR="002225AA">
        <w:rPr>
          <w:rFonts w:ascii="Times New Roman" w:hAnsi="Times New Roman"/>
          <w:color w:val="000000"/>
          <w:sz w:val="24"/>
          <w:szCs w:val="24"/>
        </w:rPr>
        <w:t>) для учащихся 1-4 классов, 5-11 классов</w:t>
      </w:r>
      <w:r w:rsidR="007467A7">
        <w:rPr>
          <w:rFonts w:ascii="Times New Roman" w:hAnsi="Times New Roman"/>
          <w:color w:val="000000"/>
          <w:sz w:val="24"/>
          <w:szCs w:val="24"/>
        </w:rPr>
        <w:t>, утвер</w:t>
      </w:r>
      <w:r w:rsidR="008A5F04">
        <w:rPr>
          <w:rFonts w:ascii="Times New Roman" w:hAnsi="Times New Roman"/>
          <w:color w:val="000000"/>
          <w:sz w:val="24"/>
          <w:szCs w:val="24"/>
        </w:rPr>
        <w:t>ж</w:t>
      </w:r>
      <w:r w:rsidR="007467A7">
        <w:rPr>
          <w:rFonts w:ascii="Times New Roman" w:hAnsi="Times New Roman"/>
          <w:color w:val="000000"/>
          <w:sz w:val="24"/>
          <w:szCs w:val="24"/>
        </w:rPr>
        <w:t>денного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руководителем </w:t>
      </w:r>
      <w:r w:rsidR="00C44016">
        <w:rPr>
          <w:rFonts w:ascii="Times New Roman" w:hAnsi="Times New Roman"/>
          <w:color w:val="000000"/>
          <w:sz w:val="24"/>
          <w:szCs w:val="24"/>
        </w:rPr>
        <w:t xml:space="preserve">организации, с которой заключен контракт на предоставление услуг по организации питания,   по результатам конкурсных процедур,  </w:t>
      </w:r>
      <w:r w:rsidR="008A5F04">
        <w:rPr>
          <w:rFonts w:ascii="Times New Roman" w:hAnsi="Times New Roman"/>
          <w:color w:val="000000"/>
          <w:sz w:val="24"/>
          <w:szCs w:val="24"/>
        </w:rPr>
        <w:t>согласованного с органами Роспотребнадзора.</w:t>
      </w:r>
    </w:p>
    <w:p w:rsidR="008815CC" w:rsidRDefault="00290DAB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6D7B49">
        <w:rPr>
          <w:rFonts w:ascii="Times New Roman" w:hAnsi="Times New Roman"/>
          <w:color w:val="000000"/>
          <w:sz w:val="24"/>
          <w:szCs w:val="24"/>
        </w:rPr>
        <w:t>7</w:t>
      </w:r>
      <w:r w:rsidR="008A5F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07D7">
        <w:rPr>
          <w:rFonts w:ascii="Times New Roman" w:hAnsi="Times New Roman"/>
          <w:color w:val="000000"/>
          <w:sz w:val="24"/>
          <w:szCs w:val="24"/>
        </w:rPr>
        <w:t>Организацию питания в школе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70F8">
        <w:rPr>
          <w:rFonts w:ascii="Times New Roman" w:hAnsi="Times New Roman"/>
          <w:color w:val="000000"/>
          <w:sz w:val="24"/>
          <w:szCs w:val="24"/>
        </w:rPr>
        <w:t>осуществляю</w:t>
      </w:r>
      <w:r w:rsidR="00225F74" w:rsidRPr="008815CC">
        <w:rPr>
          <w:rFonts w:ascii="Times New Roman" w:hAnsi="Times New Roman"/>
          <w:color w:val="000000"/>
          <w:sz w:val="24"/>
          <w:szCs w:val="24"/>
        </w:rPr>
        <w:t>т</w:t>
      </w:r>
      <w:r w:rsidR="003470F8">
        <w:rPr>
          <w:rFonts w:ascii="Times New Roman" w:hAnsi="Times New Roman"/>
          <w:color w:val="000000"/>
          <w:sz w:val="24"/>
          <w:szCs w:val="24"/>
        </w:rPr>
        <w:t xml:space="preserve"> ответственные сотрудники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 за организа</w:t>
      </w:r>
      <w:r w:rsidR="00F83B5C">
        <w:rPr>
          <w:rFonts w:ascii="Times New Roman" w:hAnsi="Times New Roman"/>
          <w:color w:val="000000"/>
          <w:sz w:val="24"/>
          <w:szCs w:val="24"/>
        </w:rPr>
        <w:t>цию питания</w:t>
      </w:r>
      <w:r w:rsidR="003470F8">
        <w:rPr>
          <w:rFonts w:ascii="Times New Roman" w:hAnsi="Times New Roman"/>
          <w:color w:val="000000"/>
          <w:sz w:val="24"/>
          <w:szCs w:val="24"/>
        </w:rPr>
        <w:t xml:space="preserve">, назначаемые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r w:rsidR="00225F74" w:rsidRPr="008815CC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225F74">
        <w:rPr>
          <w:rFonts w:ascii="Times New Roman" w:hAnsi="Times New Roman"/>
          <w:color w:val="000000"/>
          <w:sz w:val="24"/>
          <w:szCs w:val="24"/>
        </w:rPr>
        <w:t>школы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на текущий учебный год.</w:t>
      </w:r>
    </w:p>
    <w:p w:rsidR="003470F8" w:rsidRDefault="003470F8" w:rsidP="004E58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Контроль</w:t>
      </w:r>
      <w:r w:rsidR="00BC66B7">
        <w:rPr>
          <w:rFonts w:ascii="Times New Roman" w:hAnsi="Times New Roman"/>
          <w:color w:val="000000"/>
          <w:sz w:val="24"/>
          <w:szCs w:val="24"/>
        </w:rPr>
        <w:t xml:space="preserve"> организации, качества </w:t>
      </w:r>
      <w:r>
        <w:rPr>
          <w:rFonts w:ascii="Times New Roman" w:hAnsi="Times New Roman"/>
          <w:color w:val="000000"/>
          <w:sz w:val="24"/>
          <w:szCs w:val="24"/>
        </w:rPr>
        <w:t>питания осуществляют директор, заместители директора, курирующие параллели обучающихся, социальные педагоги, а также общественная комиссия по контролю за организацией и качеством питания обучающихся в школе.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30E" w:rsidRPr="008815CC">
        <w:rPr>
          <w:rFonts w:ascii="Times New Roman" w:hAnsi="Times New Roman"/>
          <w:color w:val="000000"/>
          <w:sz w:val="24"/>
          <w:szCs w:val="24"/>
        </w:rPr>
        <w:t>Проверку качества пищи, соблюдение рецептур и технологических режимов осуществляет бракеражная комиссия, со</w:t>
      </w:r>
      <w:r w:rsidR="0068430E">
        <w:rPr>
          <w:rFonts w:ascii="Times New Roman" w:hAnsi="Times New Roman"/>
          <w:color w:val="000000"/>
          <w:sz w:val="24"/>
          <w:szCs w:val="24"/>
        </w:rPr>
        <w:t>зданная приказом руководителя</w:t>
      </w:r>
      <w:r w:rsidR="00ED0F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C3D24">
        <w:rPr>
          <w:rFonts w:ascii="Times New Roman" w:hAnsi="Times New Roman"/>
          <w:color w:val="000000"/>
          <w:sz w:val="24"/>
          <w:szCs w:val="24"/>
        </w:rPr>
        <w:t>МА</w:t>
      </w:r>
      <w:r w:rsidR="00624131">
        <w:rPr>
          <w:rFonts w:ascii="Times New Roman" w:hAnsi="Times New Roman"/>
          <w:color w:val="000000"/>
          <w:sz w:val="24"/>
          <w:szCs w:val="24"/>
        </w:rPr>
        <w:t xml:space="preserve">ОУ «СОШ №4» совместно с представителями </w:t>
      </w:r>
      <w:r w:rsidR="00ED0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131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ED0F91">
        <w:rPr>
          <w:rFonts w:ascii="Times New Roman" w:hAnsi="Times New Roman"/>
          <w:color w:val="000000"/>
          <w:sz w:val="24"/>
          <w:szCs w:val="24"/>
        </w:rPr>
        <w:t>, с которой заключен контракт на предоставление услуг по организации питания,   по результатам конкурсных процедур.</w:t>
      </w:r>
      <w:r w:rsidR="004E58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30E">
        <w:rPr>
          <w:rFonts w:ascii="Times New Roman" w:hAnsi="Times New Roman"/>
          <w:color w:val="000000"/>
          <w:sz w:val="24"/>
          <w:szCs w:val="24"/>
        </w:rPr>
        <w:t xml:space="preserve">В состав бракеражной комиссии входит фельдшер школы, социальный педагог. </w:t>
      </w:r>
      <w:r w:rsidR="0068430E" w:rsidRPr="008815CC">
        <w:rPr>
          <w:rFonts w:ascii="Times New Roman" w:hAnsi="Times New Roman"/>
          <w:color w:val="000000"/>
          <w:sz w:val="24"/>
          <w:szCs w:val="24"/>
        </w:rPr>
        <w:t xml:space="preserve"> Результаты проверки заносятся в бракеражный журнал</w:t>
      </w:r>
      <w:r w:rsidR="00730A24">
        <w:rPr>
          <w:rFonts w:ascii="Times New Roman" w:hAnsi="Times New Roman"/>
          <w:color w:val="000000"/>
          <w:sz w:val="24"/>
          <w:szCs w:val="24"/>
        </w:rPr>
        <w:t>.</w:t>
      </w:r>
    </w:p>
    <w:p w:rsidR="00225F74" w:rsidRPr="008815CC" w:rsidRDefault="00BA339E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</w:t>
      </w:r>
      <w:r w:rsidR="00225F74">
        <w:rPr>
          <w:rFonts w:ascii="Times New Roman" w:hAnsi="Times New Roman"/>
          <w:color w:val="000000"/>
          <w:sz w:val="24"/>
          <w:szCs w:val="24"/>
        </w:rPr>
        <w:t xml:space="preserve">. Родители обучающихся (законные представители), выбравшие вариант питания с доплатой (оплатой) заключают договор с 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016">
        <w:rPr>
          <w:rFonts w:ascii="Times New Roman" w:hAnsi="Times New Roman"/>
          <w:color w:val="000000"/>
          <w:sz w:val="24"/>
          <w:szCs w:val="24"/>
        </w:rPr>
        <w:t>организацией, с которой заключен контракт на предоставление услуг по организации питания,   по результатам конкурсных процедур.</w:t>
      </w:r>
    </w:p>
    <w:p w:rsidR="008815CC" w:rsidRDefault="00290DAB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A339E">
        <w:rPr>
          <w:rFonts w:ascii="Times New Roman" w:hAnsi="Times New Roman"/>
          <w:color w:val="000000"/>
          <w:sz w:val="24"/>
          <w:szCs w:val="24"/>
        </w:rPr>
        <w:t>10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. Ответственность за организацию питания в школе несет руководитель учреждения.</w:t>
      </w:r>
    </w:p>
    <w:p w:rsidR="0044651C" w:rsidRDefault="0044651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DE0" w:rsidRPr="008815CC" w:rsidRDefault="00D30DE0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CC" w:rsidRPr="00100C6F" w:rsidRDefault="008815CC" w:rsidP="00D30DE0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00C6F">
        <w:rPr>
          <w:rFonts w:ascii="Times New Roman" w:hAnsi="Times New Roman"/>
          <w:b/>
          <w:bCs/>
          <w:color w:val="000000"/>
          <w:sz w:val="24"/>
          <w:szCs w:val="24"/>
        </w:rPr>
        <w:t>ПОРЯДОК ОРГАНИЗАЦИИ ПИТАНИЯ В ШКОЛЕ</w:t>
      </w:r>
    </w:p>
    <w:p w:rsidR="00100C6F" w:rsidRPr="00100C6F" w:rsidRDefault="00100C6F" w:rsidP="00100C6F">
      <w:pPr>
        <w:pStyle w:val="a3"/>
        <w:shd w:val="clear" w:color="auto" w:fill="FFFFFF"/>
        <w:spacing w:after="0" w:line="270" w:lineRule="atLeast"/>
        <w:ind w:left="900"/>
        <w:rPr>
          <w:rFonts w:ascii="Times New Roman" w:hAnsi="Times New Roman"/>
          <w:color w:val="000000"/>
          <w:sz w:val="24"/>
          <w:szCs w:val="24"/>
        </w:rPr>
      </w:pPr>
    </w:p>
    <w:p w:rsidR="008815CC" w:rsidRPr="008815CC" w:rsidRDefault="008815C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 xml:space="preserve">3.1. Ежедневно в обеденном зале </w:t>
      </w:r>
      <w:r w:rsidR="005B25CD">
        <w:rPr>
          <w:rFonts w:ascii="Times New Roman" w:hAnsi="Times New Roman"/>
          <w:color w:val="000000"/>
          <w:sz w:val="24"/>
          <w:szCs w:val="24"/>
        </w:rPr>
        <w:t xml:space="preserve"> корпуса №1, корпуса №2 </w:t>
      </w:r>
      <w:r w:rsidRPr="008815CC">
        <w:rPr>
          <w:rFonts w:ascii="Times New Roman" w:hAnsi="Times New Roman"/>
          <w:color w:val="000000"/>
          <w:sz w:val="24"/>
          <w:szCs w:val="24"/>
        </w:rPr>
        <w:t xml:space="preserve">вывешивается утверждённое </w:t>
      </w:r>
      <w:r w:rsidR="0027428C">
        <w:rPr>
          <w:rFonts w:ascii="Times New Roman" w:hAnsi="Times New Roman"/>
          <w:color w:val="000000"/>
          <w:sz w:val="24"/>
          <w:szCs w:val="24"/>
        </w:rPr>
        <w:t>руковод</w:t>
      </w:r>
      <w:r w:rsidR="00A8357B">
        <w:rPr>
          <w:rFonts w:ascii="Times New Roman" w:hAnsi="Times New Roman"/>
          <w:color w:val="000000"/>
          <w:sz w:val="24"/>
          <w:szCs w:val="24"/>
        </w:rPr>
        <w:t>ителем</w:t>
      </w:r>
      <w:r w:rsidR="00A8357B" w:rsidRPr="00A83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57B">
        <w:rPr>
          <w:rFonts w:ascii="Times New Roman" w:hAnsi="Times New Roman"/>
          <w:color w:val="000000"/>
          <w:sz w:val="24"/>
          <w:szCs w:val="24"/>
        </w:rPr>
        <w:t xml:space="preserve"> организации, с которой заключен контракт на предоставление услуг по организации питания,   по результатам конкурсных процедур, </w:t>
      </w:r>
      <w:r w:rsidR="002878C1">
        <w:rPr>
          <w:rFonts w:ascii="Times New Roman" w:hAnsi="Times New Roman"/>
          <w:color w:val="000000"/>
          <w:sz w:val="24"/>
          <w:szCs w:val="24"/>
        </w:rPr>
        <w:t xml:space="preserve"> и согласованное с </w:t>
      </w:r>
      <w:r w:rsidRPr="008815CC">
        <w:rPr>
          <w:rFonts w:ascii="Times New Roman" w:hAnsi="Times New Roman"/>
          <w:color w:val="000000"/>
          <w:sz w:val="24"/>
          <w:szCs w:val="24"/>
        </w:rPr>
        <w:t>директором школы меню, в котором указываются названия блюд, их объём (выход в граммах), пищевая ценность и стоимость.</w:t>
      </w:r>
    </w:p>
    <w:p w:rsidR="00C25C3F" w:rsidRDefault="008815C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 xml:space="preserve">3.2. Столовая школы осуществляет производственную деятельность </w:t>
      </w:r>
      <w:r w:rsidR="002878C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8815CC">
        <w:rPr>
          <w:rFonts w:ascii="Times New Roman" w:hAnsi="Times New Roman"/>
          <w:color w:val="000000"/>
          <w:sz w:val="24"/>
          <w:szCs w:val="24"/>
        </w:rPr>
        <w:t>режим</w:t>
      </w:r>
      <w:r w:rsidR="002878C1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8815CC">
        <w:rPr>
          <w:rFonts w:ascii="Times New Roman" w:hAnsi="Times New Roman"/>
          <w:color w:val="000000"/>
          <w:sz w:val="24"/>
          <w:szCs w:val="24"/>
        </w:rPr>
        <w:t xml:space="preserve"> работы школы</w:t>
      </w:r>
      <w:r w:rsidR="002878C1">
        <w:rPr>
          <w:rFonts w:ascii="Times New Roman" w:hAnsi="Times New Roman"/>
          <w:color w:val="000000"/>
          <w:sz w:val="24"/>
          <w:szCs w:val="24"/>
        </w:rPr>
        <w:t>: корпус №1 – 6 дней в неделю в 2 смены, корпус №2 – 5 дней в неделю в 2 с</w:t>
      </w:r>
      <w:r w:rsidR="00B32E4C">
        <w:rPr>
          <w:rFonts w:ascii="Times New Roman" w:hAnsi="Times New Roman"/>
          <w:color w:val="000000"/>
          <w:sz w:val="24"/>
          <w:szCs w:val="24"/>
        </w:rPr>
        <w:t>мены</w:t>
      </w:r>
      <w:r w:rsidRPr="008815CC">
        <w:rPr>
          <w:rFonts w:ascii="Times New Roman" w:hAnsi="Times New Roman"/>
          <w:color w:val="000000"/>
          <w:sz w:val="24"/>
          <w:szCs w:val="24"/>
        </w:rPr>
        <w:t>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</w:t>
      </w:r>
      <w:r w:rsidR="001900C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44016">
        <w:rPr>
          <w:rFonts w:ascii="Times New Roman" w:hAnsi="Times New Roman"/>
          <w:color w:val="000000"/>
          <w:sz w:val="24"/>
          <w:szCs w:val="24"/>
        </w:rPr>
        <w:t>организацией, с которой заключен контракт на предоставление услуг по организации питания,   по результатам конкурсных процедур,</w:t>
      </w:r>
    </w:p>
    <w:p w:rsidR="008815CC" w:rsidRPr="008815CC" w:rsidRDefault="008815C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3.3. Часы приема пищи устанавливаются в соответствии с графиком приема пищи</w:t>
      </w:r>
      <w:r w:rsidR="0012068E">
        <w:rPr>
          <w:rFonts w:ascii="Times New Roman" w:hAnsi="Times New Roman"/>
          <w:color w:val="000000"/>
          <w:sz w:val="24"/>
          <w:szCs w:val="24"/>
        </w:rPr>
        <w:t xml:space="preserve">, утвержденным директором школы. </w:t>
      </w:r>
      <w:r w:rsidRPr="008815CC">
        <w:rPr>
          <w:rFonts w:ascii="Times New Roman" w:hAnsi="Times New Roman"/>
          <w:color w:val="000000"/>
          <w:sz w:val="24"/>
          <w:szCs w:val="24"/>
        </w:rPr>
        <w:t xml:space="preserve"> Отпуск учащимся питания (завтраки и обеды</w:t>
      </w:r>
      <w:r w:rsidR="0076546A">
        <w:rPr>
          <w:rFonts w:ascii="Times New Roman" w:hAnsi="Times New Roman"/>
          <w:color w:val="000000"/>
          <w:sz w:val="24"/>
          <w:szCs w:val="24"/>
        </w:rPr>
        <w:t>, полдники</w:t>
      </w:r>
      <w:r w:rsidRPr="008815CC">
        <w:rPr>
          <w:rFonts w:ascii="Times New Roman" w:hAnsi="Times New Roman"/>
          <w:color w:val="000000"/>
          <w:sz w:val="24"/>
          <w:szCs w:val="24"/>
        </w:rPr>
        <w:t>) в столовой осущ</w:t>
      </w:r>
      <w:r w:rsidR="00C25C3F">
        <w:rPr>
          <w:rFonts w:ascii="Times New Roman" w:hAnsi="Times New Roman"/>
          <w:color w:val="000000"/>
          <w:sz w:val="24"/>
          <w:szCs w:val="24"/>
        </w:rPr>
        <w:t>ествляется по классам (группам), индивидуально.</w:t>
      </w:r>
    </w:p>
    <w:p w:rsidR="00A86194" w:rsidRDefault="0068430E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Классные </w:t>
      </w:r>
      <w:r w:rsidR="0076546A" w:rsidRPr="008815CC">
        <w:rPr>
          <w:rFonts w:ascii="Times New Roman" w:hAnsi="Times New Roman"/>
          <w:color w:val="000000"/>
          <w:sz w:val="24"/>
          <w:szCs w:val="24"/>
        </w:rPr>
        <w:t>руководители сопровождают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 обучающихся в столовую для принятия пищи в соответствии с графиком питания, утверждённым директором школы, контролируют</w:t>
      </w:r>
      <w:r w:rsidR="00A921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0064" w:rsidRPr="008815CC">
        <w:rPr>
          <w:rFonts w:ascii="Times New Roman" w:hAnsi="Times New Roman"/>
          <w:color w:val="000000"/>
          <w:sz w:val="24"/>
          <w:szCs w:val="24"/>
        </w:rPr>
        <w:t>мытьё рук учащимися перед приёмом пищи и</w:t>
      </w:r>
      <w:r w:rsidR="0076546A">
        <w:rPr>
          <w:rFonts w:ascii="Times New Roman" w:hAnsi="Times New Roman"/>
          <w:color w:val="000000"/>
          <w:sz w:val="24"/>
          <w:szCs w:val="24"/>
        </w:rPr>
        <w:t xml:space="preserve"> их пове</w:t>
      </w:r>
      <w:r w:rsidR="00611263">
        <w:rPr>
          <w:rFonts w:ascii="Times New Roman" w:hAnsi="Times New Roman"/>
          <w:color w:val="000000"/>
          <w:sz w:val="24"/>
          <w:szCs w:val="24"/>
        </w:rPr>
        <w:t>дение во время  приема пищи.</w:t>
      </w:r>
    </w:p>
    <w:p w:rsidR="00EB0064" w:rsidRDefault="00EB0064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Осуществляют </w:t>
      </w:r>
      <w:r w:rsidR="001900CE">
        <w:rPr>
          <w:rFonts w:ascii="Times New Roman" w:hAnsi="Times New Roman"/>
          <w:color w:val="000000"/>
          <w:sz w:val="24"/>
          <w:szCs w:val="24"/>
        </w:rPr>
        <w:t xml:space="preserve">распределение </w:t>
      </w:r>
      <w:r w:rsidR="007F164E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25F74"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="001900C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25F74" w:rsidRDefault="00EB0064" w:rsidP="00EB006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Обучающиеся, выбравшие вариант меню с </w:t>
      </w:r>
      <w:r w:rsidR="0076546A">
        <w:rPr>
          <w:rFonts w:ascii="Times New Roman" w:hAnsi="Times New Roman"/>
          <w:color w:val="000000"/>
          <w:sz w:val="24"/>
          <w:szCs w:val="24"/>
        </w:rPr>
        <w:t xml:space="preserve">родительской </w:t>
      </w:r>
      <w:r w:rsidR="00225F74">
        <w:rPr>
          <w:rFonts w:ascii="Times New Roman" w:hAnsi="Times New Roman"/>
          <w:color w:val="000000"/>
          <w:sz w:val="24"/>
          <w:szCs w:val="24"/>
        </w:rPr>
        <w:t>доплатой.</w:t>
      </w:r>
    </w:p>
    <w:p w:rsidR="00225F74" w:rsidRDefault="00EB0064" w:rsidP="00EB006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Обучающиеся, выбравшие вариант меню без</w:t>
      </w:r>
      <w:r w:rsidR="0076546A">
        <w:rPr>
          <w:rFonts w:ascii="Times New Roman" w:hAnsi="Times New Roman"/>
          <w:color w:val="000000"/>
          <w:sz w:val="24"/>
          <w:szCs w:val="24"/>
        </w:rPr>
        <w:t xml:space="preserve"> родительской</w:t>
      </w:r>
      <w:r>
        <w:rPr>
          <w:rFonts w:ascii="Times New Roman" w:hAnsi="Times New Roman"/>
          <w:color w:val="000000"/>
          <w:sz w:val="24"/>
          <w:szCs w:val="24"/>
        </w:rPr>
        <w:t xml:space="preserve"> доплаты.</w:t>
      </w:r>
    </w:p>
    <w:p w:rsidR="00225F74" w:rsidRDefault="00A86194" w:rsidP="00225F7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="00A14AA9">
        <w:rPr>
          <w:rFonts w:ascii="Times New Roman" w:hAnsi="Times New Roman"/>
          <w:color w:val="000000"/>
          <w:sz w:val="24"/>
          <w:szCs w:val="24"/>
        </w:rPr>
        <w:t>ьготная категория обучающихся</w:t>
      </w:r>
    </w:p>
    <w:p w:rsidR="00A86194" w:rsidRDefault="00A86194" w:rsidP="00A8619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обеда на две группы:</w:t>
      </w:r>
    </w:p>
    <w:p w:rsidR="00A86194" w:rsidRDefault="00A86194" w:rsidP="00A8619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6194">
        <w:rPr>
          <w:rFonts w:ascii="Times New Roman" w:hAnsi="Times New Roman"/>
          <w:color w:val="000000"/>
          <w:sz w:val="24"/>
          <w:szCs w:val="24"/>
        </w:rPr>
        <w:t>Обучающиеся, выбравшие вари</w:t>
      </w:r>
      <w:r w:rsidR="0071350E">
        <w:rPr>
          <w:rFonts w:ascii="Times New Roman" w:hAnsi="Times New Roman"/>
          <w:color w:val="000000"/>
          <w:sz w:val="24"/>
          <w:szCs w:val="24"/>
        </w:rPr>
        <w:t>ант меню за счет родительской платы</w:t>
      </w:r>
      <w:r w:rsidRPr="00A86194">
        <w:rPr>
          <w:rFonts w:ascii="Times New Roman" w:hAnsi="Times New Roman"/>
          <w:color w:val="000000"/>
          <w:sz w:val="24"/>
          <w:szCs w:val="24"/>
        </w:rPr>
        <w:t>.</w:t>
      </w:r>
    </w:p>
    <w:p w:rsidR="00A86194" w:rsidRDefault="00A14AA9" w:rsidP="00A8619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Льготная категория обучающихся</w:t>
      </w:r>
    </w:p>
    <w:p w:rsidR="00C90DF6" w:rsidRDefault="00C93BB5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9E141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1634">
        <w:rPr>
          <w:rFonts w:ascii="Times New Roman" w:hAnsi="Times New Roman"/>
          <w:color w:val="000000"/>
          <w:sz w:val="24"/>
          <w:szCs w:val="24"/>
        </w:rPr>
        <w:t>Организация питания в основной школе осуществляется в следующем порядке</w:t>
      </w:r>
      <w:r w:rsidR="009E141D">
        <w:rPr>
          <w:rFonts w:ascii="Times New Roman" w:hAnsi="Times New Roman"/>
          <w:color w:val="000000"/>
          <w:sz w:val="24"/>
          <w:szCs w:val="24"/>
        </w:rPr>
        <w:t>:</w:t>
      </w:r>
    </w:p>
    <w:p w:rsidR="004E371C" w:rsidRPr="00D8430B" w:rsidRDefault="004E371C" w:rsidP="004E37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30B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8430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653D70">
        <w:rPr>
          <w:rFonts w:ascii="Times New Roman" w:hAnsi="Times New Roman"/>
          <w:bCs/>
          <w:sz w:val="24"/>
          <w:szCs w:val="24"/>
        </w:rPr>
        <w:t>Классный руководитель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430B">
        <w:rPr>
          <w:rFonts w:ascii="Times New Roman" w:hAnsi="Times New Roman"/>
          <w:bCs/>
          <w:sz w:val="24"/>
          <w:szCs w:val="24"/>
        </w:rPr>
        <w:t xml:space="preserve">- </w:t>
      </w:r>
      <w:r w:rsidR="00075A77">
        <w:rPr>
          <w:rFonts w:ascii="Times New Roman" w:hAnsi="Times New Roman"/>
          <w:bCs/>
          <w:sz w:val="24"/>
          <w:szCs w:val="24"/>
        </w:rPr>
        <w:t xml:space="preserve">направляет заявку в личном кабинете на сайте в сети интернет или </w:t>
      </w:r>
      <w:r w:rsidRPr="00D8430B">
        <w:rPr>
          <w:rFonts w:ascii="Times New Roman" w:hAnsi="Times New Roman"/>
          <w:bCs/>
          <w:sz w:val="24"/>
          <w:szCs w:val="24"/>
        </w:rPr>
        <w:t>запо</w:t>
      </w:r>
      <w:r w:rsidR="00E83379">
        <w:rPr>
          <w:rFonts w:ascii="Times New Roman" w:hAnsi="Times New Roman"/>
          <w:bCs/>
          <w:sz w:val="24"/>
          <w:szCs w:val="24"/>
        </w:rPr>
        <w:t xml:space="preserve">лняет талон  учета посещаемости, в соответствии с </w:t>
      </w:r>
      <w:r w:rsidRPr="00D8430B">
        <w:rPr>
          <w:rFonts w:ascii="Times New Roman" w:hAnsi="Times New Roman"/>
          <w:bCs/>
          <w:sz w:val="24"/>
          <w:szCs w:val="24"/>
        </w:rPr>
        <w:t>приложение</w:t>
      </w:r>
      <w:r w:rsidR="00E83379">
        <w:rPr>
          <w:rFonts w:ascii="Times New Roman" w:hAnsi="Times New Roman"/>
          <w:bCs/>
          <w:sz w:val="24"/>
          <w:szCs w:val="24"/>
        </w:rPr>
        <w:t>м</w:t>
      </w:r>
      <w:r w:rsidR="00FB0927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>,</w:t>
      </w:r>
      <w:r w:rsidRPr="00D8430B">
        <w:rPr>
          <w:rFonts w:ascii="Times New Roman" w:hAnsi="Times New Roman"/>
          <w:bCs/>
          <w:sz w:val="24"/>
          <w:szCs w:val="24"/>
        </w:rPr>
        <w:t xml:space="preserve"> отмечает </w:t>
      </w:r>
      <w:r>
        <w:rPr>
          <w:rFonts w:ascii="Times New Roman" w:hAnsi="Times New Roman"/>
          <w:bCs/>
          <w:sz w:val="24"/>
          <w:szCs w:val="24"/>
        </w:rPr>
        <w:t xml:space="preserve">присутствующих, </w:t>
      </w:r>
      <w:r w:rsidRPr="00D8430B">
        <w:rPr>
          <w:rFonts w:ascii="Times New Roman" w:hAnsi="Times New Roman"/>
          <w:bCs/>
          <w:sz w:val="24"/>
          <w:szCs w:val="24"/>
        </w:rPr>
        <w:t>отсутствующих, с учетом льготной категории  обучающихся,</w:t>
      </w:r>
      <w:r w:rsidR="00653D70">
        <w:rPr>
          <w:rFonts w:ascii="Times New Roman" w:hAnsi="Times New Roman"/>
          <w:bCs/>
          <w:sz w:val="24"/>
          <w:szCs w:val="24"/>
        </w:rPr>
        <w:t xml:space="preserve"> с ОВЗ, </w:t>
      </w:r>
      <w:r w:rsidRPr="00D8430B">
        <w:rPr>
          <w:rFonts w:ascii="Times New Roman" w:hAnsi="Times New Roman"/>
          <w:bCs/>
          <w:sz w:val="24"/>
          <w:szCs w:val="24"/>
        </w:rPr>
        <w:t xml:space="preserve"> получающих дополнительное питание, </w:t>
      </w:r>
      <w:r>
        <w:rPr>
          <w:rFonts w:ascii="Times New Roman" w:hAnsi="Times New Roman"/>
          <w:bCs/>
          <w:sz w:val="24"/>
          <w:szCs w:val="24"/>
        </w:rPr>
        <w:t xml:space="preserve">обучающихся, </w:t>
      </w:r>
      <w:r>
        <w:rPr>
          <w:rFonts w:ascii="Times New Roman" w:hAnsi="Times New Roman"/>
          <w:color w:val="000000"/>
          <w:sz w:val="24"/>
          <w:szCs w:val="24"/>
        </w:rPr>
        <w:t>выбравших вариант меню с доплатой и вариант меню без доплаты,</w:t>
      </w:r>
      <w:r>
        <w:rPr>
          <w:rFonts w:ascii="Times New Roman" w:hAnsi="Times New Roman"/>
          <w:bCs/>
          <w:sz w:val="24"/>
          <w:szCs w:val="24"/>
        </w:rPr>
        <w:t xml:space="preserve"> передает информацию ответственному за формирование заявки;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несет ответственность за своевременность и достоверность заполнения </w:t>
      </w:r>
      <w:r w:rsidR="00075A77">
        <w:rPr>
          <w:rFonts w:ascii="Times New Roman" w:hAnsi="Times New Roman"/>
          <w:bCs/>
          <w:sz w:val="24"/>
          <w:szCs w:val="24"/>
        </w:rPr>
        <w:t xml:space="preserve">заявки или </w:t>
      </w:r>
      <w:r>
        <w:rPr>
          <w:rFonts w:ascii="Times New Roman" w:hAnsi="Times New Roman"/>
          <w:bCs/>
          <w:sz w:val="24"/>
          <w:szCs w:val="24"/>
        </w:rPr>
        <w:t>талона учета посещаемости.</w:t>
      </w:r>
    </w:p>
    <w:p w:rsidR="004E371C" w:rsidRPr="00016467" w:rsidRDefault="009D77A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</w:t>
      </w:r>
      <w:r w:rsidR="00653D70">
        <w:rPr>
          <w:rFonts w:ascii="Times New Roman" w:hAnsi="Times New Roman"/>
          <w:bCs/>
          <w:sz w:val="24"/>
          <w:szCs w:val="24"/>
        </w:rPr>
        <w:t>.2</w:t>
      </w:r>
      <w:r w:rsidR="004E371C">
        <w:rPr>
          <w:rFonts w:ascii="Times New Roman" w:hAnsi="Times New Roman"/>
          <w:bCs/>
          <w:sz w:val="24"/>
          <w:szCs w:val="24"/>
        </w:rPr>
        <w:t>.</w:t>
      </w:r>
      <w:r w:rsidR="004E371C">
        <w:rPr>
          <w:rFonts w:ascii="Times New Roman" w:hAnsi="Times New Roman"/>
          <w:sz w:val="24"/>
          <w:szCs w:val="24"/>
        </w:rPr>
        <w:t>Ответственный за формирование заявки, назначенный приказом директора:</w:t>
      </w:r>
    </w:p>
    <w:p w:rsidR="004E371C" w:rsidRPr="00016467" w:rsidRDefault="00CA54C2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1</w:t>
      </w:r>
      <w:r w:rsidR="005B07FC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-</w:t>
      </w:r>
      <w:r w:rsidR="005B07FC">
        <w:rPr>
          <w:rFonts w:ascii="Times New Roman" w:hAnsi="Times New Roman"/>
          <w:sz w:val="24"/>
          <w:szCs w:val="24"/>
        </w:rPr>
        <w:t xml:space="preserve">го урока </w:t>
      </w:r>
      <w:r w:rsidR="004E371C" w:rsidRPr="00016467">
        <w:rPr>
          <w:rFonts w:ascii="Times New Roman" w:hAnsi="Times New Roman"/>
          <w:sz w:val="24"/>
          <w:szCs w:val="24"/>
        </w:rPr>
        <w:t xml:space="preserve"> </w:t>
      </w:r>
      <w:r w:rsidR="004E371C">
        <w:rPr>
          <w:rFonts w:ascii="Times New Roman" w:hAnsi="Times New Roman"/>
          <w:sz w:val="24"/>
          <w:szCs w:val="24"/>
        </w:rPr>
        <w:t>осуществляет сбор талонов уче</w:t>
      </w:r>
      <w:r w:rsidR="009551DF">
        <w:rPr>
          <w:rFonts w:ascii="Times New Roman" w:hAnsi="Times New Roman"/>
          <w:sz w:val="24"/>
          <w:szCs w:val="24"/>
        </w:rPr>
        <w:t>та посещаемости, формирует сводную</w:t>
      </w:r>
      <w:r w:rsidR="004E371C">
        <w:rPr>
          <w:rFonts w:ascii="Times New Roman" w:hAnsi="Times New Roman"/>
          <w:sz w:val="24"/>
          <w:szCs w:val="24"/>
        </w:rPr>
        <w:t xml:space="preserve"> заявку (ежедневную) на организацию питания обучающихс</w:t>
      </w:r>
      <w:r w:rsidR="00BD15EA">
        <w:rPr>
          <w:rFonts w:ascii="Times New Roman" w:hAnsi="Times New Roman"/>
          <w:sz w:val="24"/>
          <w:szCs w:val="24"/>
        </w:rPr>
        <w:t>я в МА</w:t>
      </w:r>
      <w:r w:rsidR="00653D70">
        <w:rPr>
          <w:rFonts w:ascii="Times New Roman" w:hAnsi="Times New Roman"/>
          <w:sz w:val="24"/>
          <w:szCs w:val="24"/>
        </w:rPr>
        <w:t xml:space="preserve">ОУ «СОШ </w:t>
      </w:r>
      <w:r w:rsidR="00E83379">
        <w:rPr>
          <w:rFonts w:ascii="Times New Roman" w:hAnsi="Times New Roman"/>
          <w:sz w:val="24"/>
          <w:szCs w:val="24"/>
        </w:rPr>
        <w:t xml:space="preserve">№4», в соответствии с </w:t>
      </w:r>
      <w:r w:rsidR="00653D70">
        <w:rPr>
          <w:rFonts w:ascii="Times New Roman" w:hAnsi="Times New Roman"/>
          <w:sz w:val="24"/>
          <w:szCs w:val="24"/>
        </w:rPr>
        <w:t>приложение</w:t>
      </w:r>
      <w:r w:rsidR="00E83379">
        <w:rPr>
          <w:rFonts w:ascii="Times New Roman" w:hAnsi="Times New Roman"/>
          <w:sz w:val="24"/>
          <w:szCs w:val="24"/>
        </w:rPr>
        <w:t>м</w:t>
      </w:r>
      <w:r w:rsidR="00FB0927">
        <w:rPr>
          <w:rFonts w:ascii="Times New Roman" w:hAnsi="Times New Roman"/>
          <w:sz w:val="24"/>
          <w:szCs w:val="24"/>
        </w:rPr>
        <w:t xml:space="preserve"> 3</w:t>
      </w:r>
      <w:r w:rsidR="004E371C">
        <w:rPr>
          <w:rFonts w:ascii="Times New Roman" w:hAnsi="Times New Roman"/>
          <w:sz w:val="24"/>
          <w:szCs w:val="24"/>
        </w:rPr>
        <w:t>;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467">
        <w:rPr>
          <w:rFonts w:ascii="Times New Roman" w:hAnsi="Times New Roman"/>
          <w:sz w:val="24"/>
          <w:szCs w:val="24"/>
        </w:rPr>
        <w:t xml:space="preserve">- передает сведения </w:t>
      </w:r>
      <w:r>
        <w:rPr>
          <w:rFonts w:ascii="Times New Roman" w:hAnsi="Times New Roman"/>
          <w:sz w:val="24"/>
          <w:szCs w:val="24"/>
        </w:rPr>
        <w:t xml:space="preserve"> о количестве фактически  присутствующих обучающихся </w:t>
      </w:r>
      <w:r w:rsidR="009551DF">
        <w:rPr>
          <w:rFonts w:ascii="Times New Roman" w:hAnsi="Times New Roman"/>
          <w:sz w:val="24"/>
          <w:szCs w:val="24"/>
        </w:rPr>
        <w:t xml:space="preserve"> в соответствии со сводной</w:t>
      </w:r>
      <w:r>
        <w:rPr>
          <w:rFonts w:ascii="Times New Roman" w:hAnsi="Times New Roman"/>
          <w:sz w:val="24"/>
          <w:szCs w:val="24"/>
        </w:rPr>
        <w:t xml:space="preserve"> заявкой</w:t>
      </w:r>
      <w:r w:rsidRPr="00016467">
        <w:rPr>
          <w:rFonts w:ascii="Times New Roman" w:hAnsi="Times New Roman"/>
          <w:sz w:val="24"/>
          <w:szCs w:val="24"/>
        </w:rPr>
        <w:t xml:space="preserve">  в столовую</w:t>
      </w:r>
      <w:r>
        <w:rPr>
          <w:rFonts w:ascii="Times New Roman" w:hAnsi="Times New Roman"/>
          <w:sz w:val="24"/>
          <w:szCs w:val="24"/>
        </w:rPr>
        <w:t>;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изменения в ежедневную заявку в соответствии</w:t>
      </w:r>
      <w:r w:rsidR="008E7525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данными, переданными классными руководителями;</w:t>
      </w:r>
    </w:p>
    <w:p w:rsidR="008D335A" w:rsidRPr="00016467" w:rsidRDefault="004E371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несет ответственность з</w:t>
      </w:r>
      <w:r w:rsidR="009551DF">
        <w:rPr>
          <w:rFonts w:ascii="Times New Roman" w:hAnsi="Times New Roman"/>
          <w:sz w:val="24"/>
          <w:szCs w:val="24"/>
        </w:rPr>
        <w:t>а правильность составления сводной</w:t>
      </w:r>
      <w:r>
        <w:rPr>
          <w:rFonts w:ascii="Times New Roman" w:hAnsi="Times New Roman"/>
          <w:sz w:val="24"/>
          <w:szCs w:val="24"/>
        </w:rPr>
        <w:t xml:space="preserve"> заявки, достоверность и своевременность  передачи информации в столовую для организации питания.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22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 каждого месяца:</w:t>
      </w:r>
    </w:p>
    <w:p w:rsidR="004E371C" w:rsidRDefault="004E371C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табель (ежемесяч</w:t>
      </w:r>
      <w:r w:rsidR="00CA54C2">
        <w:rPr>
          <w:rFonts w:ascii="Times New Roman" w:hAnsi="Times New Roman"/>
          <w:sz w:val="24"/>
          <w:szCs w:val="24"/>
        </w:rPr>
        <w:t>ный) учета посещаемости</w:t>
      </w:r>
      <w:r>
        <w:rPr>
          <w:rFonts w:ascii="Times New Roman" w:hAnsi="Times New Roman"/>
          <w:sz w:val="24"/>
          <w:szCs w:val="24"/>
        </w:rPr>
        <w:t xml:space="preserve"> столовой обучающим</w:t>
      </w:r>
      <w:r w:rsidR="00BD15EA">
        <w:rPr>
          <w:rFonts w:ascii="Times New Roman" w:hAnsi="Times New Roman"/>
          <w:sz w:val="24"/>
          <w:szCs w:val="24"/>
        </w:rPr>
        <w:t>ися в МА</w:t>
      </w:r>
      <w:r w:rsidR="00E83379">
        <w:rPr>
          <w:rFonts w:ascii="Times New Roman" w:hAnsi="Times New Roman"/>
          <w:sz w:val="24"/>
          <w:szCs w:val="24"/>
        </w:rPr>
        <w:t xml:space="preserve">ОУ «СОШ 4», в соответствии с </w:t>
      </w:r>
      <w:r w:rsidR="00AB4936">
        <w:rPr>
          <w:rFonts w:ascii="Times New Roman" w:hAnsi="Times New Roman"/>
          <w:sz w:val="24"/>
          <w:szCs w:val="24"/>
        </w:rPr>
        <w:t>приложение</w:t>
      </w:r>
      <w:r w:rsidR="00E83379">
        <w:rPr>
          <w:rFonts w:ascii="Times New Roman" w:hAnsi="Times New Roman"/>
          <w:sz w:val="24"/>
          <w:szCs w:val="24"/>
        </w:rPr>
        <w:t>м</w:t>
      </w:r>
      <w:r w:rsidR="00FB092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;</w:t>
      </w:r>
    </w:p>
    <w:p w:rsidR="008D335A" w:rsidRDefault="008D335A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табель учета посещаемости детей льготной категории за месяц, в соответствии с приложением 5;</w:t>
      </w:r>
    </w:p>
    <w:p w:rsidR="008D335A" w:rsidRDefault="008D335A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 посещаемости детей, находящихся на индивидуальной форме обучения, в соответствии с приложением 6;</w:t>
      </w:r>
    </w:p>
    <w:p w:rsidR="008D335A" w:rsidRDefault="008D335A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3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табель  посещаемости детей, находящихся на индивидуальной форме обучения (льготная категория), в соответствии с приложением 7;</w:t>
      </w:r>
    </w:p>
    <w:p w:rsidR="00723E53" w:rsidRDefault="00723E53" w:rsidP="004E3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3E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EB56E6">
        <w:rPr>
          <w:rFonts w:ascii="Times New Roman" w:hAnsi="Times New Roman"/>
        </w:rPr>
        <w:t>вод</w:t>
      </w:r>
      <w:r>
        <w:rPr>
          <w:rFonts w:ascii="Times New Roman" w:hAnsi="Times New Roman"/>
        </w:rPr>
        <w:t>ную</w:t>
      </w:r>
      <w:r w:rsidRPr="00EB56E6">
        <w:rPr>
          <w:rFonts w:ascii="Times New Roman" w:hAnsi="Times New Roman"/>
        </w:rPr>
        <w:t xml:space="preserve"> ведомость учета получения питания обуч-ся за родительскую плату (</w:t>
      </w:r>
      <w:r>
        <w:rPr>
          <w:rFonts w:ascii="Times New Roman" w:hAnsi="Times New Roman"/>
        </w:rPr>
        <w:t>ежемесячную</w:t>
      </w:r>
      <w:r w:rsidRPr="00EB56E6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соответствии с приложением 10,</w:t>
      </w:r>
    </w:p>
    <w:p w:rsidR="008D335A" w:rsidRDefault="008D335A" w:rsidP="00AB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936" w:rsidRDefault="004E371C" w:rsidP="00AB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подшивает все документы в одно дело</w:t>
      </w:r>
      <w:r w:rsidR="00003276">
        <w:rPr>
          <w:rFonts w:ascii="Times New Roman" w:hAnsi="Times New Roman"/>
          <w:sz w:val="24"/>
          <w:szCs w:val="24"/>
        </w:rPr>
        <w:t xml:space="preserve"> и </w:t>
      </w:r>
      <w:r w:rsidR="00003276" w:rsidRPr="00003276">
        <w:rPr>
          <w:rFonts w:ascii="Times New Roman" w:hAnsi="Times New Roman"/>
          <w:sz w:val="24"/>
          <w:szCs w:val="24"/>
        </w:rPr>
        <w:t xml:space="preserve"> </w:t>
      </w:r>
      <w:r w:rsidR="00003276" w:rsidRPr="00EA7A3D">
        <w:rPr>
          <w:rFonts w:ascii="Times New Roman" w:hAnsi="Times New Roman"/>
          <w:sz w:val="24"/>
          <w:szCs w:val="24"/>
        </w:rPr>
        <w:t xml:space="preserve">сдает в архив </w:t>
      </w:r>
      <w:r w:rsidR="00003276">
        <w:rPr>
          <w:rFonts w:ascii="Times New Roman" w:hAnsi="Times New Roman"/>
          <w:sz w:val="24"/>
          <w:szCs w:val="24"/>
        </w:rPr>
        <w:t>на хранение</w:t>
      </w:r>
      <w:r w:rsidR="00003276" w:rsidRPr="00EA7A3D">
        <w:rPr>
          <w:rFonts w:ascii="Times New Roman" w:hAnsi="Times New Roman"/>
          <w:sz w:val="24"/>
          <w:szCs w:val="24"/>
        </w:rPr>
        <w:t>:</w:t>
      </w:r>
      <w:r w:rsidR="00003276">
        <w:rPr>
          <w:rFonts w:ascii="Times New Roman" w:hAnsi="Times New Roman"/>
          <w:sz w:val="24"/>
          <w:szCs w:val="24"/>
        </w:rPr>
        <w:t xml:space="preserve"> </w:t>
      </w:r>
    </w:p>
    <w:p w:rsidR="00AB4936" w:rsidRDefault="00E76A16" w:rsidP="00AB493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заявка</w:t>
      </w:r>
      <w:r w:rsidR="00AB4936">
        <w:rPr>
          <w:rFonts w:ascii="Times New Roman" w:hAnsi="Times New Roman"/>
          <w:sz w:val="24"/>
          <w:szCs w:val="24"/>
        </w:rPr>
        <w:t xml:space="preserve"> (ежедневная) на орга</w:t>
      </w:r>
      <w:r w:rsidR="00BD15EA">
        <w:rPr>
          <w:rFonts w:ascii="Times New Roman" w:hAnsi="Times New Roman"/>
          <w:sz w:val="24"/>
          <w:szCs w:val="24"/>
        </w:rPr>
        <w:t>низацию питания обучающихся в МА</w:t>
      </w:r>
      <w:r w:rsidR="00AB4936">
        <w:rPr>
          <w:rFonts w:ascii="Times New Roman" w:hAnsi="Times New Roman"/>
          <w:sz w:val="24"/>
          <w:szCs w:val="24"/>
        </w:rPr>
        <w:t>ОУ «СОШ №4»;</w:t>
      </w:r>
    </w:p>
    <w:p w:rsidR="00E76A16" w:rsidRDefault="00E76A16" w:rsidP="00AB493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(ежемесячный) учета посещаемости столовой обучающимися в МАОУ «СОШ 4»,</w:t>
      </w:r>
    </w:p>
    <w:p w:rsidR="00AB4936" w:rsidRDefault="00AB4936" w:rsidP="00AB493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</w:t>
      </w:r>
      <w:r w:rsidR="00EA7A3D">
        <w:rPr>
          <w:rFonts w:ascii="Times New Roman" w:hAnsi="Times New Roman"/>
          <w:sz w:val="24"/>
          <w:szCs w:val="24"/>
        </w:rPr>
        <w:t xml:space="preserve"> учета </w:t>
      </w:r>
      <w:r>
        <w:rPr>
          <w:rFonts w:ascii="Times New Roman" w:hAnsi="Times New Roman"/>
          <w:sz w:val="24"/>
          <w:szCs w:val="24"/>
        </w:rPr>
        <w:t xml:space="preserve"> п</w:t>
      </w:r>
      <w:r w:rsidR="006E316C">
        <w:rPr>
          <w:rFonts w:ascii="Times New Roman" w:hAnsi="Times New Roman"/>
          <w:sz w:val="24"/>
          <w:szCs w:val="24"/>
        </w:rPr>
        <w:t>осещаемости  детей</w:t>
      </w:r>
      <w:r w:rsidR="00EA7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льготной категории</w:t>
      </w:r>
      <w:r w:rsidR="006E316C">
        <w:rPr>
          <w:rFonts w:ascii="Times New Roman" w:hAnsi="Times New Roman"/>
          <w:sz w:val="24"/>
          <w:szCs w:val="24"/>
        </w:rPr>
        <w:t xml:space="preserve"> за месяц</w:t>
      </w:r>
      <w:r w:rsidR="00322B0E">
        <w:rPr>
          <w:rFonts w:ascii="Times New Roman" w:hAnsi="Times New Roman"/>
          <w:sz w:val="24"/>
          <w:szCs w:val="24"/>
        </w:rPr>
        <w:t xml:space="preserve">, </w:t>
      </w:r>
    </w:p>
    <w:p w:rsidR="00AB4936" w:rsidRDefault="006E316C" w:rsidP="00AB493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посещаемости детей</w:t>
      </w:r>
      <w:r w:rsidR="00AB4936">
        <w:rPr>
          <w:rFonts w:ascii="Times New Roman" w:hAnsi="Times New Roman"/>
          <w:sz w:val="24"/>
          <w:szCs w:val="24"/>
        </w:rPr>
        <w:t>, находящихся на индивидуальной форме обучения;</w:t>
      </w:r>
    </w:p>
    <w:p w:rsidR="00EA7A3D" w:rsidRDefault="006E316C" w:rsidP="00EA7A3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посещаемости детей</w:t>
      </w:r>
      <w:r w:rsidR="00EA7A3D">
        <w:rPr>
          <w:rFonts w:ascii="Times New Roman" w:hAnsi="Times New Roman"/>
          <w:sz w:val="24"/>
          <w:szCs w:val="24"/>
        </w:rPr>
        <w:t>, находящихся на индивидуальной форме обучения (льготная категория);</w:t>
      </w:r>
    </w:p>
    <w:p w:rsidR="00723E53" w:rsidRDefault="00723E53" w:rsidP="00EA7A3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</w:t>
      </w:r>
      <w:r w:rsidRPr="00EB56E6">
        <w:rPr>
          <w:rFonts w:ascii="Times New Roman" w:hAnsi="Times New Roman"/>
        </w:rPr>
        <w:t>вод</w:t>
      </w:r>
      <w:r>
        <w:rPr>
          <w:rFonts w:ascii="Times New Roman" w:hAnsi="Times New Roman"/>
        </w:rPr>
        <w:t>ную</w:t>
      </w:r>
      <w:r w:rsidRPr="00EB56E6">
        <w:rPr>
          <w:rFonts w:ascii="Times New Roman" w:hAnsi="Times New Roman"/>
        </w:rPr>
        <w:t xml:space="preserve"> ведомость учета получения питания обуч-ся за родительскую плату (</w:t>
      </w:r>
      <w:r>
        <w:rPr>
          <w:rFonts w:ascii="Times New Roman" w:hAnsi="Times New Roman"/>
        </w:rPr>
        <w:t>ежемесячную</w:t>
      </w:r>
      <w:r w:rsidRPr="00EB56E6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соответствии с приложением 10,</w:t>
      </w:r>
    </w:p>
    <w:p w:rsidR="0053694D" w:rsidRDefault="0053694D" w:rsidP="00EA7A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964" w:rsidRDefault="00C93BB5" w:rsidP="00BF33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340AD3">
        <w:rPr>
          <w:rFonts w:ascii="Times New Roman" w:hAnsi="Times New Roman"/>
          <w:color w:val="000000"/>
          <w:sz w:val="24"/>
          <w:szCs w:val="24"/>
        </w:rPr>
        <w:t>.</w:t>
      </w:r>
      <w:r w:rsidR="00585124">
        <w:rPr>
          <w:rFonts w:ascii="Times New Roman" w:hAnsi="Times New Roman"/>
          <w:color w:val="000000"/>
          <w:sz w:val="24"/>
          <w:szCs w:val="24"/>
        </w:rPr>
        <w:t xml:space="preserve"> Организация питания обучающихся в начальной школе осуществляется в следующем порядке: </w:t>
      </w:r>
    </w:p>
    <w:p w:rsidR="005B07FC" w:rsidRDefault="005B07FC" w:rsidP="00BF33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94D" w:rsidRPr="004A3433" w:rsidRDefault="0053694D" w:rsidP="005369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 xml:space="preserve">3.6. Организация питания обучающихся в начальной школе осуществляется в следующем порядке: 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3.6.1. Классный руководитель: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 xml:space="preserve">- </w:t>
      </w:r>
      <w:r w:rsidRPr="004A3433">
        <w:rPr>
          <w:rFonts w:ascii="Times New Roman" w:hAnsi="Times New Roman"/>
          <w:bCs/>
          <w:sz w:val="24"/>
          <w:szCs w:val="24"/>
        </w:rPr>
        <w:t>направляет заявку в личном кабинете на сайте в сети интернет</w:t>
      </w:r>
      <w:r w:rsidRPr="004A3433">
        <w:rPr>
          <w:rFonts w:ascii="Times New Roman" w:hAnsi="Times New Roman"/>
          <w:sz w:val="24"/>
          <w:szCs w:val="24"/>
        </w:rPr>
        <w:t>;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- до конца 1 урока сдает талон учета посещаемос</w:t>
      </w:r>
      <w:r w:rsidR="009345B1">
        <w:rPr>
          <w:rFonts w:ascii="Times New Roman" w:hAnsi="Times New Roman"/>
          <w:sz w:val="24"/>
          <w:szCs w:val="24"/>
        </w:rPr>
        <w:t>ти в учебную часть, в соответствии с приложением 8</w:t>
      </w:r>
      <w:r w:rsidRPr="004A3433">
        <w:rPr>
          <w:rFonts w:ascii="Times New Roman" w:hAnsi="Times New Roman"/>
          <w:sz w:val="24"/>
          <w:szCs w:val="24"/>
        </w:rPr>
        <w:t>;</w:t>
      </w:r>
      <w:r w:rsidR="009345B1">
        <w:rPr>
          <w:rFonts w:ascii="Times New Roman" w:hAnsi="Times New Roman"/>
          <w:sz w:val="24"/>
          <w:szCs w:val="24"/>
        </w:rPr>
        <w:t xml:space="preserve"> 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3.6.2. Ответственный за питание, назначенный приказом директора (секретарь учебной части)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- в случае отсутствия классного руководителя подает заявку самостоятельно;</w:t>
      </w:r>
    </w:p>
    <w:p w:rsidR="0053694D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- ежедневно на основании поданных талонов учета посещаемости формирует сводную ведомость учета посещаемости</w:t>
      </w:r>
      <w:r w:rsidR="009345B1">
        <w:rPr>
          <w:rFonts w:ascii="Times New Roman" w:hAnsi="Times New Roman"/>
          <w:sz w:val="24"/>
          <w:szCs w:val="24"/>
        </w:rPr>
        <w:t xml:space="preserve"> в начальной школе, в соответствии с п</w:t>
      </w:r>
      <w:r w:rsidR="004A3433" w:rsidRPr="004A3433">
        <w:rPr>
          <w:rFonts w:ascii="Times New Roman" w:hAnsi="Times New Roman"/>
          <w:sz w:val="24"/>
          <w:szCs w:val="24"/>
        </w:rPr>
        <w:t>риложение</w:t>
      </w:r>
      <w:r w:rsidR="009345B1">
        <w:rPr>
          <w:rFonts w:ascii="Times New Roman" w:hAnsi="Times New Roman"/>
          <w:sz w:val="24"/>
          <w:szCs w:val="24"/>
        </w:rPr>
        <w:t>м</w:t>
      </w:r>
      <w:r w:rsidR="004A3433" w:rsidRPr="004A3433">
        <w:rPr>
          <w:rFonts w:ascii="Times New Roman" w:hAnsi="Times New Roman"/>
          <w:sz w:val="24"/>
          <w:szCs w:val="24"/>
        </w:rPr>
        <w:t xml:space="preserve"> 9</w:t>
      </w:r>
      <w:r w:rsidRPr="004A3433">
        <w:rPr>
          <w:rFonts w:ascii="Times New Roman" w:hAnsi="Times New Roman"/>
          <w:sz w:val="24"/>
          <w:szCs w:val="24"/>
        </w:rPr>
        <w:t>;</w:t>
      </w:r>
    </w:p>
    <w:p w:rsidR="00DB696B" w:rsidRPr="00EB56E6" w:rsidRDefault="00DB696B" w:rsidP="00EB56E6">
      <w:pPr>
        <w:spacing w:after="0"/>
        <w:rPr>
          <w:rFonts w:ascii="Times New Roman" w:hAnsi="Times New Roman"/>
        </w:rPr>
      </w:pPr>
      <w:r w:rsidRPr="00EB56E6">
        <w:rPr>
          <w:rFonts w:ascii="Times New Roman" w:hAnsi="Times New Roman"/>
          <w:sz w:val="24"/>
          <w:szCs w:val="24"/>
        </w:rPr>
        <w:t xml:space="preserve">- </w:t>
      </w:r>
      <w:r w:rsidR="00EB56E6">
        <w:rPr>
          <w:rFonts w:ascii="Times New Roman" w:hAnsi="Times New Roman"/>
        </w:rPr>
        <w:t>с</w:t>
      </w:r>
      <w:r w:rsidRPr="00EB56E6">
        <w:rPr>
          <w:rFonts w:ascii="Times New Roman" w:hAnsi="Times New Roman"/>
        </w:rPr>
        <w:t>вод</w:t>
      </w:r>
      <w:r w:rsidR="00EB56E6">
        <w:rPr>
          <w:rFonts w:ascii="Times New Roman" w:hAnsi="Times New Roman"/>
        </w:rPr>
        <w:t>ную</w:t>
      </w:r>
      <w:r w:rsidRPr="00EB56E6">
        <w:rPr>
          <w:rFonts w:ascii="Times New Roman" w:hAnsi="Times New Roman"/>
        </w:rPr>
        <w:t xml:space="preserve"> ведомость учета получения питания обуч-ся за родительскую плату (</w:t>
      </w:r>
      <w:r w:rsidR="00EB56E6">
        <w:rPr>
          <w:rFonts w:ascii="Times New Roman" w:hAnsi="Times New Roman"/>
        </w:rPr>
        <w:t>ежемесячную</w:t>
      </w:r>
      <w:r w:rsidRPr="00EB56E6">
        <w:rPr>
          <w:rFonts w:ascii="Times New Roman" w:hAnsi="Times New Roman"/>
        </w:rPr>
        <w:t>)</w:t>
      </w:r>
      <w:r w:rsidR="009345B1">
        <w:rPr>
          <w:rFonts w:ascii="Times New Roman" w:hAnsi="Times New Roman"/>
        </w:rPr>
        <w:t>, в соответствии с приложением 10,</w:t>
      </w:r>
    </w:p>
    <w:p w:rsidR="0053694D" w:rsidRPr="004A3433" w:rsidRDefault="0053694D" w:rsidP="0053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- в конце каждого месяца подшивает в одно дело следующие документы:</w:t>
      </w:r>
    </w:p>
    <w:p w:rsidR="0053694D" w:rsidRPr="004A3433" w:rsidRDefault="0053694D" w:rsidP="0053694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ежедневные сводные ведомости учета посещаемости</w:t>
      </w:r>
      <w:r w:rsidR="004A3433" w:rsidRPr="004A3433">
        <w:rPr>
          <w:rFonts w:ascii="Times New Roman" w:hAnsi="Times New Roman"/>
          <w:sz w:val="24"/>
          <w:szCs w:val="24"/>
        </w:rPr>
        <w:t xml:space="preserve"> в начальной школе (Приложение 9</w:t>
      </w:r>
      <w:r w:rsidRPr="004A3433">
        <w:rPr>
          <w:rFonts w:ascii="Times New Roman" w:hAnsi="Times New Roman"/>
          <w:sz w:val="24"/>
          <w:szCs w:val="24"/>
        </w:rPr>
        <w:t>)</w:t>
      </w:r>
    </w:p>
    <w:p w:rsidR="0053694D" w:rsidRPr="004A3433" w:rsidRDefault="0053694D" w:rsidP="0053694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ежедневные сводные  заявки на питание, полученные от заведующего столовой</w:t>
      </w:r>
      <w:r w:rsidR="005F68E8" w:rsidRPr="004A3433">
        <w:rPr>
          <w:rFonts w:ascii="Times New Roman" w:hAnsi="Times New Roman"/>
          <w:sz w:val="24"/>
          <w:szCs w:val="24"/>
        </w:rPr>
        <w:t xml:space="preserve"> (приложение3)</w:t>
      </w:r>
      <w:r w:rsidRPr="004A3433">
        <w:rPr>
          <w:rFonts w:ascii="Times New Roman" w:hAnsi="Times New Roman"/>
          <w:sz w:val="24"/>
          <w:szCs w:val="24"/>
        </w:rPr>
        <w:t>;</w:t>
      </w:r>
    </w:p>
    <w:p w:rsidR="0053694D" w:rsidRDefault="0053694D" w:rsidP="0053694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табель (ежемесячный) учета посещаемости школьной столовой обучающимися,  полученный от заведующего столовой</w:t>
      </w:r>
      <w:r w:rsidR="005F68E8" w:rsidRPr="004A3433">
        <w:rPr>
          <w:rFonts w:ascii="Times New Roman" w:hAnsi="Times New Roman"/>
          <w:sz w:val="24"/>
          <w:szCs w:val="24"/>
        </w:rPr>
        <w:t xml:space="preserve"> (приложение</w:t>
      </w:r>
      <w:r w:rsidR="004A3433" w:rsidRPr="004A3433">
        <w:rPr>
          <w:rFonts w:ascii="Times New Roman" w:hAnsi="Times New Roman"/>
          <w:sz w:val="24"/>
          <w:szCs w:val="24"/>
        </w:rPr>
        <w:t xml:space="preserve"> 4</w:t>
      </w:r>
      <w:r w:rsidR="005F68E8" w:rsidRPr="004A3433">
        <w:rPr>
          <w:rFonts w:ascii="Times New Roman" w:hAnsi="Times New Roman"/>
          <w:sz w:val="24"/>
          <w:szCs w:val="24"/>
        </w:rPr>
        <w:t>)</w:t>
      </w:r>
      <w:r w:rsidRPr="004A3433">
        <w:rPr>
          <w:rFonts w:ascii="Times New Roman" w:hAnsi="Times New Roman"/>
          <w:sz w:val="24"/>
          <w:szCs w:val="24"/>
        </w:rPr>
        <w:t>;</w:t>
      </w:r>
    </w:p>
    <w:p w:rsidR="00742753" w:rsidRPr="004A3433" w:rsidRDefault="00742753" w:rsidP="0053694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</w:t>
      </w:r>
      <w:r w:rsidRPr="00EB56E6">
        <w:rPr>
          <w:rFonts w:ascii="Times New Roman" w:hAnsi="Times New Roman"/>
        </w:rPr>
        <w:t>вод</w:t>
      </w:r>
      <w:r>
        <w:rPr>
          <w:rFonts w:ascii="Times New Roman" w:hAnsi="Times New Roman"/>
        </w:rPr>
        <w:t>ную</w:t>
      </w:r>
      <w:r w:rsidRPr="00EB56E6">
        <w:rPr>
          <w:rFonts w:ascii="Times New Roman" w:hAnsi="Times New Roman"/>
        </w:rPr>
        <w:t xml:space="preserve"> ведомость учета получения питания обуч-ся за родительскую плату (</w:t>
      </w:r>
      <w:r>
        <w:rPr>
          <w:rFonts w:ascii="Times New Roman" w:hAnsi="Times New Roman"/>
        </w:rPr>
        <w:t>ежемесячную</w:t>
      </w:r>
      <w:r w:rsidRPr="00EB56E6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соответствии с приложением 10,</w:t>
      </w:r>
    </w:p>
    <w:p w:rsidR="005B07FC" w:rsidRPr="00EF4C23" w:rsidRDefault="0053694D" w:rsidP="00EF4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33">
        <w:rPr>
          <w:rFonts w:ascii="Times New Roman" w:hAnsi="Times New Roman"/>
          <w:sz w:val="24"/>
          <w:szCs w:val="24"/>
        </w:rPr>
        <w:t>- вышеуказанные подшитые в одно дело документы в  конце каждого учебного года сдает в архив на хранение.</w:t>
      </w:r>
    </w:p>
    <w:p w:rsidR="005B07FC" w:rsidRPr="00274964" w:rsidRDefault="005B07FC" w:rsidP="00BF33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964" w:rsidRDefault="00274964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216B" w:rsidRDefault="00E3216B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93BB5">
        <w:rPr>
          <w:rFonts w:ascii="Times New Roman" w:hAnsi="Times New Roman"/>
          <w:color w:val="000000"/>
          <w:sz w:val="24"/>
          <w:szCs w:val="24"/>
        </w:rPr>
        <w:t>7</w:t>
      </w:r>
      <w:r w:rsidR="00FB21A9">
        <w:rPr>
          <w:rFonts w:ascii="Times New Roman" w:hAnsi="Times New Roman"/>
          <w:color w:val="000000"/>
          <w:sz w:val="24"/>
          <w:szCs w:val="24"/>
        </w:rPr>
        <w:t>. У</w:t>
      </w:r>
      <w:r>
        <w:rPr>
          <w:rFonts w:ascii="Times New Roman" w:hAnsi="Times New Roman"/>
          <w:color w:val="000000"/>
          <w:sz w:val="24"/>
          <w:szCs w:val="24"/>
        </w:rPr>
        <w:t xml:space="preserve">чет питания </w:t>
      </w:r>
      <w:r w:rsidR="00FB21A9">
        <w:rPr>
          <w:rFonts w:ascii="Times New Roman" w:hAnsi="Times New Roman"/>
          <w:color w:val="000000"/>
          <w:sz w:val="24"/>
          <w:szCs w:val="24"/>
        </w:rPr>
        <w:t>обучающихся льготной категории</w:t>
      </w:r>
      <w:r w:rsidR="00216E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осуществляется в следующем порядке:</w:t>
      </w:r>
    </w:p>
    <w:p w:rsidR="009E141D" w:rsidRDefault="00FB21A9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93BB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.1. Ответственный за питание</w:t>
      </w:r>
      <w:r w:rsidR="00D31AD0">
        <w:rPr>
          <w:rFonts w:ascii="Times New Roman" w:hAnsi="Times New Roman"/>
          <w:color w:val="000000"/>
          <w:sz w:val="24"/>
          <w:szCs w:val="24"/>
        </w:rPr>
        <w:t xml:space="preserve"> обучающихся льготной категории</w:t>
      </w:r>
      <w:r w:rsidR="002A26D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назначенный приказом директора школы</w:t>
      </w:r>
      <w:r w:rsidR="00843BA6">
        <w:rPr>
          <w:rFonts w:ascii="Times New Roman" w:hAnsi="Times New Roman"/>
          <w:color w:val="000000"/>
          <w:sz w:val="24"/>
          <w:szCs w:val="24"/>
        </w:rPr>
        <w:t xml:space="preserve"> (социальный педагог)</w:t>
      </w:r>
      <w:r w:rsidR="00EF3A4B">
        <w:rPr>
          <w:rFonts w:ascii="Times New Roman" w:hAnsi="Times New Roman"/>
          <w:color w:val="000000"/>
          <w:sz w:val="24"/>
          <w:szCs w:val="24"/>
        </w:rPr>
        <w:t>:</w:t>
      </w:r>
    </w:p>
    <w:p w:rsidR="00AD38D8" w:rsidRPr="00951B3B" w:rsidRDefault="00AD38D8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B3B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осуществляет ежедневный контроль </w:t>
      </w:r>
      <w:r w:rsidR="00B66D6B" w:rsidRPr="00951B3B">
        <w:rPr>
          <w:rFonts w:ascii="Times New Roman" w:hAnsi="Times New Roman"/>
          <w:color w:val="000000"/>
          <w:sz w:val="24"/>
          <w:szCs w:val="24"/>
        </w:rPr>
        <w:t>получения обучающимися льготной категории</w:t>
      </w:r>
      <w:r w:rsidR="002A26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6194">
        <w:rPr>
          <w:rFonts w:ascii="Times New Roman" w:hAnsi="Times New Roman"/>
          <w:color w:val="000000"/>
          <w:sz w:val="24"/>
          <w:szCs w:val="24"/>
        </w:rPr>
        <w:t xml:space="preserve"> горячего</w:t>
      </w:r>
      <w:r w:rsidR="00B66D6B" w:rsidRPr="00951B3B">
        <w:rPr>
          <w:rFonts w:ascii="Times New Roman" w:hAnsi="Times New Roman"/>
          <w:color w:val="000000"/>
          <w:sz w:val="24"/>
          <w:szCs w:val="24"/>
        </w:rPr>
        <w:t xml:space="preserve"> питания</w:t>
      </w:r>
      <w:r w:rsidR="00F40033" w:rsidRPr="00951B3B">
        <w:rPr>
          <w:rFonts w:ascii="Times New Roman" w:hAnsi="Times New Roman"/>
          <w:color w:val="000000"/>
          <w:sz w:val="24"/>
          <w:szCs w:val="24"/>
        </w:rPr>
        <w:t>;</w:t>
      </w:r>
    </w:p>
    <w:p w:rsidR="002775F3" w:rsidRPr="00951B3B" w:rsidRDefault="007A55C7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формирует,  корректирует в начале каждого месяца </w:t>
      </w:r>
      <w:r w:rsidR="002775F3" w:rsidRPr="00951B3B">
        <w:rPr>
          <w:rFonts w:ascii="Times New Roman" w:hAnsi="Times New Roman"/>
          <w:color w:val="000000"/>
          <w:sz w:val="24"/>
          <w:szCs w:val="24"/>
        </w:rPr>
        <w:t>списки</w:t>
      </w:r>
      <w:r w:rsidR="00D31AD0">
        <w:rPr>
          <w:rFonts w:ascii="Times New Roman" w:hAnsi="Times New Roman"/>
          <w:color w:val="000000"/>
          <w:sz w:val="24"/>
          <w:szCs w:val="24"/>
        </w:rPr>
        <w:t xml:space="preserve"> обучающихся льготной категории</w:t>
      </w:r>
      <w:r w:rsidR="002A26D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775F3" w:rsidRPr="00951B3B">
        <w:rPr>
          <w:rFonts w:ascii="Times New Roman" w:hAnsi="Times New Roman"/>
          <w:color w:val="000000"/>
          <w:sz w:val="24"/>
          <w:szCs w:val="24"/>
        </w:rPr>
        <w:t xml:space="preserve"> получающих </w:t>
      </w:r>
      <w:r w:rsidR="00D31937">
        <w:rPr>
          <w:rFonts w:ascii="Times New Roman" w:hAnsi="Times New Roman"/>
          <w:color w:val="000000"/>
          <w:sz w:val="24"/>
          <w:szCs w:val="24"/>
        </w:rPr>
        <w:t>горяче</w:t>
      </w:r>
      <w:r w:rsidR="00A86194">
        <w:rPr>
          <w:rFonts w:ascii="Times New Roman" w:hAnsi="Times New Roman"/>
          <w:color w:val="000000"/>
          <w:sz w:val="24"/>
          <w:szCs w:val="24"/>
        </w:rPr>
        <w:t>е</w:t>
      </w:r>
      <w:r w:rsidR="002775F3" w:rsidRPr="00951B3B">
        <w:rPr>
          <w:rFonts w:ascii="Times New Roman" w:hAnsi="Times New Roman"/>
          <w:color w:val="000000"/>
          <w:sz w:val="24"/>
          <w:szCs w:val="24"/>
        </w:rPr>
        <w:t xml:space="preserve"> питание</w:t>
      </w:r>
      <w:r w:rsidR="00F0435F" w:rsidRPr="00951B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6194">
        <w:rPr>
          <w:rFonts w:ascii="Times New Roman" w:hAnsi="Times New Roman"/>
          <w:color w:val="000000"/>
          <w:sz w:val="24"/>
          <w:szCs w:val="24"/>
        </w:rPr>
        <w:t>на основании предоставленных документов</w:t>
      </w:r>
      <w:r w:rsidR="00F40033" w:rsidRPr="00951B3B">
        <w:rPr>
          <w:rFonts w:ascii="Times New Roman" w:hAnsi="Times New Roman"/>
          <w:color w:val="000000"/>
          <w:sz w:val="24"/>
          <w:szCs w:val="24"/>
        </w:rPr>
        <w:t>;</w:t>
      </w:r>
    </w:p>
    <w:p w:rsidR="00CA2C6F" w:rsidRPr="00951B3B" w:rsidRDefault="00CA2C6F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B3B">
        <w:rPr>
          <w:rFonts w:ascii="Times New Roman" w:hAnsi="Times New Roman"/>
          <w:color w:val="000000"/>
          <w:sz w:val="24"/>
          <w:szCs w:val="24"/>
        </w:rPr>
        <w:t xml:space="preserve">- несет </w:t>
      </w:r>
      <w:r w:rsidR="001B64B4" w:rsidRPr="00951B3B">
        <w:rPr>
          <w:rFonts w:ascii="Times New Roman" w:hAnsi="Times New Roman"/>
          <w:color w:val="000000"/>
          <w:sz w:val="24"/>
          <w:szCs w:val="24"/>
        </w:rPr>
        <w:t>ответственность за</w:t>
      </w:r>
      <w:r w:rsidRPr="00951B3B">
        <w:rPr>
          <w:rFonts w:ascii="Times New Roman" w:hAnsi="Times New Roman"/>
          <w:color w:val="000000"/>
          <w:sz w:val="24"/>
          <w:szCs w:val="24"/>
        </w:rPr>
        <w:t xml:space="preserve"> своевременную подготовку документ</w:t>
      </w:r>
      <w:r w:rsidR="00F4686C" w:rsidRPr="00951B3B">
        <w:rPr>
          <w:rFonts w:ascii="Times New Roman" w:hAnsi="Times New Roman"/>
          <w:color w:val="000000"/>
          <w:sz w:val="24"/>
          <w:szCs w:val="24"/>
        </w:rPr>
        <w:t xml:space="preserve">ов для предоставления </w:t>
      </w:r>
      <w:r w:rsidR="001B64B4" w:rsidRPr="00951B3B">
        <w:rPr>
          <w:rFonts w:ascii="Times New Roman" w:hAnsi="Times New Roman"/>
          <w:color w:val="000000"/>
          <w:sz w:val="24"/>
          <w:szCs w:val="24"/>
        </w:rPr>
        <w:t xml:space="preserve"> питания</w:t>
      </w:r>
      <w:r w:rsidRPr="00951B3B">
        <w:rPr>
          <w:rFonts w:ascii="Times New Roman" w:hAnsi="Times New Roman"/>
          <w:color w:val="000000"/>
          <w:sz w:val="24"/>
          <w:szCs w:val="24"/>
        </w:rPr>
        <w:t xml:space="preserve"> обучающимся</w:t>
      </w:r>
      <w:r w:rsidR="00F40033" w:rsidRPr="00951B3B">
        <w:rPr>
          <w:rFonts w:ascii="Times New Roman" w:hAnsi="Times New Roman"/>
          <w:color w:val="000000"/>
          <w:sz w:val="24"/>
          <w:szCs w:val="24"/>
        </w:rPr>
        <w:t>;</w:t>
      </w:r>
    </w:p>
    <w:p w:rsidR="00720BFD" w:rsidRDefault="00720BFD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B3B">
        <w:rPr>
          <w:rFonts w:ascii="Times New Roman" w:hAnsi="Times New Roman"/>
          <w:color w:val="000000"/>
          <w:sz w:val="24"/>
          <w:szCs w:val="24"/>
        </w:rPr>
        <w:t xml:space="preserve">- в конце каждого месяца сдает документы ответственному лицу за </w:t>
      </w:r>
      <w:r w:rsidR="00492431" w:rsidRPr="00951B3B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340AD3" w:rsidRPr="00951B3B">
        <w:rPr>
          <w:rFonts w:ascii="Times New Roman" w:hAnsi="Times New Roman"/>
          <w:color w:val="000000"/>
          <w:sz w:val="24"/>
          <w:szCs w:val="24"/>
        </w:rPr>
        <w:t>общей заявки на питание.</w:t>
      </w:r>
    </w:p>
    <w:p w:rsidR="00903923" w:rsidRPr="00271FFD" w:rsidRDefault="00C93BB5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271FFD">
        <w:rPr>
          <w:rFonts w:ascii="Times New Roman" w:hAnsi="Times New Roman"/>
          <w:color w:val="000000"/>
          <w:sz w:val="24"/>
          <w:szCs w:val="24"/>
        </w:rPr>
        <w:t>.2.</w:t>
      </w:r>
      <w:r w:rsidR="002775F3">
        <w:rPr>
          <w:rFonts w:ascii="Times New Roman" w:hAnsi="Times New Roman"/>
          <w:color w:val="000000"/>
          <w:sz w:val="24"/>
          <w:szCs w:val="24"/>
        </w:rPr>
        <w:t>П</w:t>
      </w:r>
      <w:r w:rsidR="002775F3" w:rsidRPr="008815CC">
        <w:rPr>
          <w:rFonts w:ascii="Times New Roman" w:hAnsi="Times New Roman"/>
          <w:color w:val="000000"/>
          <w:sz w:val="24"/>
          <w:szCs w:val="24"/>
        </w:rPr>
        <w:t>раво на получение бесплатного питания возникает у обучающегося</w:t>
      </w:r>
      <w:r w:rsidR="002775F3">
        <w:rPr>
          <w:rFonts w:ascii="Times New Roman" w:hAnsi="Times New Roman"/>
          <w:color w:val="000000"/>
          <w:sz w:val="24"/>
          <w:szCs w:val="24"/>
        </w:rPr>
        <w:t xml:space="preserve"> льготной </w:t>
      </w:r>
      <w:r w:rsidR="00DD6653">
        <w:rPr>
          <w:rFonts w:ascii="Times New Roman" w:hAnsi="Times New Roman"/>
          <w:color w:val="000000"/>
          <w:sz w:val="24"/>
          <w:szCs w:val="24"/>
        </w:rPr>
        <w:t>категории</w:t>
      </w:r>
      <w:r w:rsidR="00B27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D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653" w:rsidRPr="008815CC">
        <w:rPr>
          <w:rFonts w:ascii="Times New Roman" w:hAnsi="Times New Roman"/>
          <w:color w:val="000000"/>
          <w:sz w:val="24"/>
          <w:szCs w:val="24"/>
        </w:rPr>
        <w:t>со</w:t>
      </w:r>
      <w:r w:rsidR="002775F3" w:rsidRPr="008815CC">
        <w:rPr>
          <w:rFonts w:ascii="Times New Roman" w:hAnsi="Times New Roman"/>
          <w:color w:val="000000"/>
          <w:sz w:val="24"/>
          <w:szCs w:val="24"/>
        </w:rPr>
        <w:t xml:space="preserve"> дня подачи </w:t>
      </w:r>
      <w:r w:rsidR="00DD6653" w:rsidRPr="008815CC">
        <w:rPr>
          <w:rFonts w:ascii="Times New Roman" w:hAnsi="Times New Roman"/>
          <w:color w:val="000000"/>
          <w:sz w:val="24"/>
          <w:szCs w:val="24"/>
        </w:rPr>
        <w:t xml:space="preserve">заявления </w:t>
      </w:r>
      <w:r w:rsidR="00DD6653">
        <w:rPr>
          <w:rFonts w:ascii="Times New Roman" w:hAnsi="Times New Roman"/>
          <w:color w:val="000000"/>
          <w:sz w:val="24"/>
          <w:szCs w:val="24"/>
        </w:rPr>
        <w:t>на</w:t>
      </w:r>
      <w:r w:rsidR="00855309">
        <w:rPr>
          <w:rFonts w:ascii="Times New Roman" w:hAnsi="Times New Roman"/>
          <w:color w:val="000000"/>
          <w:sz w:val="24"/>
          <w:szCs w:val="24"/>
        </w:rPr>
        <w:t xml:space="preserve"> имя директора школы </w:t>
      </w:r>
      <w:r w:rsidR="002775F3" w:rsidRPr="008815CC">
        <w:rPr>
          <w:rFonts w:ascii="Times New Roman" w:hAnsi="Times New Roman"/>
          <w:color w:val="000000"/>
          <w:sz w:val="24"/>
          <w:szCs w:val="24"/>
        </w:rPr>
        <w:t>со</w:t>
      </w:r>
      <w:r w:rsidR="00D30DE0">
        <w:rPr>
          <w:rFonts w:ascii="Times New Roman" w:hAnsi="Times New Roman"/>
          <w:color w:val="000000"/>
          <w:sz w:val="24"/>
          <w:szCs w:val="24"/>
        </w:rPr>
        <w:t xml:space="preserve"> всеми необходимыми документами.</w:t>
      </w:r>
    </w:p>
    <w:p w:rsidR="00404292" w:rsidRDefault="00C93BB5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</w:t>
      </w:r>
      <w:r w:rsidR="00271FFD">
        <w:rPr>
          <w:rFonts w:ascii="Times New Roman" w:hAnsi="Times New Roman"/>
          <w:color w:val="000000"/>
          <w:sz w:val="24"/>
          <w:szCs w:val="24"/>
        </w:rPr>
        <w:t>.3</w:t>
      </w:r>
      <w:r w:rsidR="005E6A9D">
        <w:rPr>
          <w:rFonts w:ascii="Times New Roman" w:hAnsi="Times New Roman"/>
          <w:color w:val="000000"/>
          <w:sz w:val="24"/>
          <w:szCs w:val="24"/>
        </w:rPr>
        <w:t>.</w:t>
      </w:r>
      <w:r w:rsidR="00404292">
        <w:rPr>
          <w:rFonts w:ascii="Times New Roman" w:hAnsi="Times New Roman"/>
          <w:color w:val="000000"/>
          <w:sz w:val="24"/>
          <w:szCs w:val="24"/>
        </w:rPr>
        <w:t xml:space="preserve">Пакет документов на получение бесплатного льготного питания обновляется </w:t>
      </w:r>
      <w:r w:rsidR="00A86194">
        <w:rPr>
          <w:rFonts w:ascii="Times New Roman" w:hAnsi="Times New Roman"/>
          <w:color w:val="000000"/>
          <w:sz w:val="24"/>
          <w:szCs w:val="24"/>
        </w:rPr>
        <w:t>по мере необходимости.</w:t>
      </w:r>
    </w:p>
    <w:p w:rsidR="00723E53" w:rsidRDefault="00723E53" w:rsidP="00B11C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447" w:rsidRDefault="008815CC" w:rsidP="00E62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5CC">
        <w:rPr>
          <w:rFonts w:ascii="Times New Roman" w:hAnsi="Times New Roman"/>
          <w:color w:val="000000"/>
          <w:sz w:val="24"/>
          <w:szCs w:val="24"/>
        </w:rPr>
        <w:t>3.</w:t>
      </w:r>
      <w:r w:rsidR="00103A2E">
        <w:rPr>
          <w:rFonts w:ascii="Times New Roman" w:hAnsi="Times New Roman"/>
          <w:color w:val="000000"/>
          <w:sz w:val="24"/>
          <w:szCs w:val="24"/>
        </w:rPr>
        <w:t>8</w:t>
      </w:r>
      <w:r w:rsidRPr="008815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6194">
        <w:rPr>
          <w:rFonts w:ascii="Times New Roman" w:hAnsi="Times New Roman"/>
          <w:color w:val="000000"/>
          <w:sz w:val="24"/>
          <w:szCs w:val="24"/>
        </w:rPr>
        <w:t>Контроль</w:t>
      </w:r>
      <w:r w:rsidR="00A7285D">
        <w:rPr>
          <w:rFonts w:ascii="Times New Roman" w:hAnsi="Times New Roman"/>
          <w:color w:val="000000"/>
          <w:sz w:val="24"/>
          <w:szCs w:val="24"/>
        </w:rPr>
        <w:t xml:space="preserve"> организации питания осуществляют заместители директора, курирующие  параллели.  </w:t>
      </w:r>
    </w:p>
    <w:p w:rsidR="00D30DE0" w:rsidRPr="00E62447" w:rsidRDefault="00A7285D" w:rsidP="00A8671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</w:t>
      </w:r>
      <w:r w:rsidR="00A86715">
        <w:rPr>
          <w:rFonts w:ascii="Times New Roman" w:hAnsi="Times New Roman"/>
          <w:color w:val="000000"/>
          <w:sz w:val="24"/>
          <w:szCs w:val="24"/>
        </w:rPr>
        <w:t>.</w:t>
      </w:r>
      <w:r w:rsidR="00D30DE0" w:rsidRPr="00E62447">
        <w:rPr>
          <w:rFonts w:ascii="Times New Roman" w:hAnsi="Times New Roman"/>
          <w:color w:val="000000"/>
          <w:sz w:val="24"/>
          <w:szCs w:val="24"/>
        </w:rPr>
        <w:t>Сотрудники школы имеют возможность осуществлять прием пищи во время обеденного перерыва, установленного в соответствие с графиком работы</w:t>
      </w:r>
      <w:r w:rsidR="00800F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0DE0" w:rsidRPr="00E62447">
        <w:rPr>
          <w:rFonts w:ascii="Times New Roman" w:hAnsi="Times New Roman"/>
          <w:color w:val="000000"/>
          <w:sz w:val="24"/>
          <w:szCs w:val="24"/>
        </w:rPr>
        <w:t xml:space="preserve"> за наличный расчет.</w:t>
      </w:r>
    </w:p>
    <w:p w:rsidR="00882DB6" w:rsidRDefault="00882DB6" w:rsidP="008354AD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CC" w:rsidRPr="00100C6F" w:rsidRDefault="008815CC" w:rsidP="00882DB6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00C6F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ВЗАИМОДЕЙСТВИЕ.  КОНТРОЛЬ.</w:t>
      </w:r>
    </w:p>
    <w:p w:rsidR="00100C6F" w:rsidRPr="00100C6F" w:rsidRDefault="00100C6F" w:rsidP="00100C6F">
      <w:pPr>
        <w:pStyle w:val="a3"/>
        <w:shd w:val="clear" w:color="auto" w:fill="FFFFFF"/>
        <w:spacing w:after="0" w:line="270" w:lineRule="atLeast"/>
        <w:ind w:left="900"/>
        <w:rPr>
          <w:rFonts w:ascii="Times New Roman" w:hAnsi="Times New Roman"/>
          <w:color w:val="000000"/>
          <w:sz w:val="24"/>
          <w:szCs w:val="24"/>
        </w:rPr>
      </w:pPr>
    </w:p>
    <w:p w:rsidR="008815CC" w:rsidRPr="008815CC" w:rsidRDefault="007371AC" w:rsidP="00D30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Контроль за надлежащим исполнением данного локального акта лежит в пределах компетенции:</w:t>
      </w:r>
    </w:p>
    <w:p w:rsidR="008815CC" w:rsidRPr="008815CC" w:rsidRDefault="007F164E" w:rsidP="00931F0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>нутришкольного контроля администрации шк</w:t>
      </w:r>
      <w:r w:rsidR="007371AC">
        <w:rPr>
          <w:rFonts w:ascii="Times New Roman" w:hAnsi="Times New Roman"/>
          <w:color w:val="000000"/>
          <w:sz w:val="24"/>
          <w:szCs w:val="24"/>
        </w:rPr>
        <w:t>олы, который проводится  по утвержденному плану  внутришкольного контроля,</w:t>
      </w:r>
    </w:p>
    <w:p w:rsidR="008815CC" w:rsidRPr="008815CC" w:rsidRDefault="007F164E" w:rsidP="00931F0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8815CC" w:rsidRPr="008815CC">
        <w:rPr>
          <w:rFonts w:ascii="Times New Roman" w:hAnsi="Times New Roman"/>
          <w:color w:val="000000"/>
          <w:sz w:val="24"/>
          <w:szCs w:val="24"/>
        </w:rPr>
        <w:t xml:space="preserve">нспекционного контроля </w:t>
      </w:r>
      <w:r w:rsidR="007371AC">
        <w:rPr>
          <w:rFonts w:ascii="Times New Roman" w:hAnsi="Times New Roman"/>
          <w:color w:val="000000"/>
          <w:sz w:val="24"/>
          <w:szCs w:val="24"/>
        </w:rPr>
        <w:t xml:space="preserve"> органа управления образованием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15CC" w:rsidRDefault="008815CC" w:rsidP="00D30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553" w:rsidRDefault="00452553" w:rsidP="00D30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51C" w:rsidRDefault="0044651C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A7285D" w:rsidRDefault="00A7285D" w:rsidP="00A8357B">
      <w:pPr>
        <w:spacing w:after="0"/>
        <w:rPr>
          <w:rFonts w:ascii="Times New Roman" w:hAnsi="Times New Roman"/>
          <w:sz w:val="20"/>
          <w:szCs w:val="20"/>
        </w:rPr>
      </w:pPr>
    </w:p>
    <w:p w:rsidR="007F3BCD" w:rsidRPr="007371AC" w:rsidRDefault="007F3BCD" w:rsidP="007F3B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7F3BCD" w:rsidRPr="00B40874" w:rsidRDefault="007F3BCD" w:rsidP="007F3BC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B40874">
        <w:rPr>
          <w:rFonts w:ascii="Times New Roman" w:hAnsi="Times New Roman"/>
          <w:sz w:val="20"/>
          <w:szCs w:val="20"/>
        </w:rPr>
        <w:t xml:space="preserve">о порядке организации </w:t>
      </w:r>
    </w:p>
    <w:p w:rsidR="00616AA0" w:rsidRPr="00147151" w:rsidRDefault="007F3BCD" w:rsidP="00616AA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питания обучающихся </w:t>
      </w:r>
      <w:r w:rsidR="00B40404">
        <w:rPr>
          <w:rFonts w:ascii="Times New Roman" w:hAnsi="Times New Roman"/>
          <w:sz w:val="20"/>
          <w:szCs w:val="20"/>
        </w:rPr>
        <w:t>в МА</w:t>
      </w:r>
      <w:r w:rsidRPr="00B40874">
        <w:rPr>
          <w:rFonts w:ascii="Times New Roman" w:hAnsi="Times New Roman"/>
          <w:sz w:val="20"/>
          <w:szCs w:val="20"/>
        </w:rPr>
        <w:t>ОУ «СОШ № 4»</w:t>
      </w:r>
      <w:r w:rsidR="00616AA0">
        <w:rPr>
          <w:rFonts w:ascii="Arial" w:hAnsi="Arial" w:cs="Arial"/>
          <w:color w:val="484C51"/>
        </w:rPr>
        <w:br/>
      </w:r>
    </w:p>
    <w:p w:rsidR="00616AA0" w:rsidRPr="00147151" w:rsidRDefault="00BD0550" w:rsidP="00616AA0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</w:pPr>
      <w:hyperlink r:id="rId8" w:history="1">
        <w:r w:rsidR="00616AA0" w:rsidRPr="00147151">
          <w:t xml:space="preserve">Директору </w:t>
        </w:r>
      </w:hyperlink>
      <w:r w:rsidR="00B40404">
        <w:t>МА</w:t>
      </w:r>
      <w:r w:rsidR="00616AA0" w:rsidRPr="00147151">
        <w:t>ОУ «СОШ №4» </w:t>
      </w:r>
    </w:p>
    <w:p w:rsidR="00616AA0" w:rsidRPr="00147151" w:rsidRDefault="00616AA0" w:rsidP="00216EAC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</w:pPr>
      <w:r w:rsidRPr="00147151">
        <w:t>О.А. Исянгуловой</w:t>
      </w:r>
    </w:p>
    <w:p w:rsidR="00616AA0" w:rsidRPr="00147151" w:rsidRDefault="00616AA0" w:rsidP="00216EAC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</w:pPr>
      <w:r w:rsidRPr="00147151">
        <w:t xml:space="preserve"> от _______________________________</w:t>
      </w:r>
    </w:p>
    <w:p w:rsidR="00616AA0" w:rsidRPr="00147151" w:rsidRDefault="00616AA0" w:rsidP="00616AA0">
      <w:pPr>
        <w:pStyle w:val="ac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z w:val="20"/>
          <w:szCs w:val="20"/>
        </w:rPr>
      </w:pPr>
      <w:r w:rsidRPr="00147151">
        <w:rPr>
          <w:sz w:val="20"/>
          <w:szCs w:val="20"/>
        </w:rPr>
        <w:t xml:space="preserve">                                                                                                               (Ф.И.О. родителей)</w:t>
      </w:r>
    </w:p>
    <w:p w:rsidR="00616AA0" w:rsidRPr="00147151" w:rsidRDefault="00616AA0" w:rsidP="00216EAC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</w:pPr>
      <w:r w:rsidRPr="00147151">
        <w:t>__________________</w:t>
      </w:r>
      <w:r>
        <w:t>_______________</w:t>
      </w:r>
    </w:p>
    <w:p w:rsidR="00616AA0" w:rsidRPr="00147151" w:rsidRDefault="00616AA0" w:rsidP="00216EAC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sz w:val="20"/>
          <w:szCs w:val="20"/>
        </w:rPr>
      </w:pPr>
      <w:r w:rsidRPr="00147151">
        <w:tab/>
      </w:r>
      <w:r w:rsidRPr="00147151">
        <w:tab/>
      </w:r>
      <w:r w:rsidRPr="00147151">
        <w:rPr>
          <w:sz w:val="20"/>
          <w:szCs w:val="20"/>
        </w:rPr>
        <w:t>(адрес регистрации по паспорту, телефон)</w:t>
      </w:r>
    </w:p>
    <w:p w:rsidR="00616AA0" w:rsidRPr="00147151" w:rsidRDefault="00616AA0" w:rsidP="00216EAC">
      <w:pPr>
        <w:pStyle w:val="ac"/>
        <w:shd w:val="clear" w:color="auto" w:fill="FFFFFF"/>
        <w:spacing w:before="0" w:beforeAutospacing="0" w:after="0" w:afterAutospacing="0" w:line="0" w:lineRule="atLeast"/>
        <w:jc w:val="right"/>
        <w:textAlignment w:val="baseline"/>
      </w:pPr>
      <w:r w:rsidRPr="00147151">
        <w:t>__________________________________</w:t>
      </w:r>
    </w:p>
    <w:p w:rsidR="00616AA0" w:rsidRPr="00147151" w:rsidRDefault="00616AA0" w:rsidP="00616A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616AA0" w:rsidRPr="00147151" w:rsidRDefault="00616AA0" w:rsidP="00616A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ЗАЯВЛЕНИЕ</w:t>
      </w:r>
    </w:p>
    <w:p w:rsidR="00616AA0" w:rsidRPr="00147151" w:rsidRDefault="00616AA0" w:rsidP="00616AA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ab/>
        <w:t xml:space="preserve">Прошу предоставить с «  </w:t>
      </w:r>
      <w:r>
        <w:rPr>
          <w:rFonts w:ascii="Times New Roman" w:hAnsi="Times New Roman"/>
          <w:sz w:val="24"/>
          <w:szCs w:val="24"/>
        </w:rPr>
        <w:t xml:space="preserve"> »_____________20__года по «     »_____________20___</w:t>
      </w:r>
      <w:r w:rsidRPr="00147151">
        <w:rPr>
          <w:rFonts w:ascii="Times New Roman" w:hAnsi="Times New Roman"/>
          <w:sz w:val="24"/>
          <w:szCs w:val="24"/>
        </w:rPr>
        <w:t xml:space="preserve"> года, ____разовое горячее питание моему ребёнку___________________________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47151">
        <w:rPr>
          <w:rFonts w:ascii="Times New Roman" w:hAnsi="Times New Roman"/>
          <w:sz w:val="24"/>
          <w:szCs w:val="24"/>
        </w:rPr>
        <w:t xml:space="preserve"> ученику(це)___ _______класса,</w:t>
      </w:r>
    </w:p>
    <w:p w:rsidR="00616AA0" w:rsidRPr="00147151" w:rsidRDefault="00616AA0" w:rsidP="00616AA0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16AA0" w:rsidRPr="00147151" w:rsidRDefault="00616AA0" w:rsidP="00616AA0">
      <w:p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 w:rsidRPr="00147151">
        <w:rPr>
          <w:rFonts w:ascii="Times New Roman" w:hAnsi="Times New Roman"/>
          <w:i/>
          <w:sz w:val="24"/>
          <w:szCs w:val="24"/>
        </w:rPr>
        <w:t>(Указать приемлемый вариант, подчеркнув нужное):</w:t>
      </w: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 xml:space="preserve">а)   </w:t>
      </w:r>
      <w:r w:rsidRPr="00147151">
        <w:rPr>
          <w:rFonts w:ascii="Times New Roman" w:hAnsi="Times New Roman"/>
          <w:b/>
          <w:sz w:val="24"/>
          <w:szCs w:val="24"/>
        </w:rPr>
        <w:t>завтрак</w:t>
      </w:r>
      <w:r w:rsidR="00E22B2F">
        <w:rPr>
          <w:rFonts w:ascii="Times New Roman" w:hAnsi="Times New Roman"/>
          <w:b/>
          <w:sz w:val="24"/>
          <w:szCs w:val="24"/>
        </w:rPr>
        <w:t xml:space="preserve"> </w:t>
      </w:r>
      <w:r w:rsidRPr="00147151">
        <w:rPr>
          <w:rFonts w:ascii="Times New Roman" w:hAnsi="Times New Roman"/>
          <w:b/>
          <w:sz w:val="24"/>
          <w:szCs w:val="24"/>
        </w:rPr>
        <w:t>без доплаты</w:t>
      </w:r>
      <w:r w:rsidR="00F52DCA">
        <w:rPr>
          <w:rFonts w:ascii="Times New Roman" w:hAnsi="Times New Roman"/>
          <w:sz w:val="24"/>
          <w:szCs w:val="24"/>
        </w:rPr>
        <w:t xml:space="preserve"> из расчёта _____</w:t>
      </w:r>
      <w:r w:rsidR="00E22B2F">
        <w:rPr>
          <w:rFonts w:ascii="Times New Roman" w:hAnsi="Times New Roman"/>
          <w:sz w:val="24"/>
          <w:szCs w:val="24"/>
        </w:rPr>
        <w:t xml:space="preserve"> рублей</w:t>
      </w:r>
      <w:r w:rsidRPr="00147151">
        <w:rPr>
          <w:rFonts w:ascii="Times New Roman" w:hAnsi="Times New Roman"/>
          <w:sz w:val="24"/>
          <w:szCs w:val="24"/>
        </w:rPr>
        <w:t xml:space="preserve"> в день за счёт с</w:t>
      </w:r>
      <w:r w:rsidR="00E22B2F">
        <w:rPr>
          <w:rFonts w:ascii="Times New Roman" w:hAnsi="Times New Roman"/>
          <w:sz w:val="24"/>
          <w:szCs w:val="24"/>
        </w:rPr>
        <w:t>редств муниципального бюджет</w:t>
      </w:r>
      <w:r w:rsidRPr="00147151">
        <w:rPr>
          <w:rFonts w:ascii="Times New Roman" w:hAnsi="Times New Roman"/>
          <w:sz w:val="24"/>
          <w:szCs w:val="24"/>
        </w:rPr>
        <w:t>а;</w:t>
      </w: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 xml:space="preserve">б)   </w:t>
      </w:r>
      <w:r w:rsidRPr="00147151">
        <w:rPr>
          <w:rFonts w:ascii="Times New Roman" w:hAnsi="Times New Roman"/>
          <w:b/>
          <w:sz w:val="24"/>
          <w:szCs w:val="24"/>
        </w:rPr>
        <w:t>завтрак</w:t>
      </w:r>
      <w:r w:rsidR="00E22B2F">
        <w:rPr>
          <w:rFonts w:ascii="Times New Roman" w:hAnsi="Times New Roman"/>
          <w:b/>
          <w:sz w:val="24"/>
          <w:szCs w:val="24"/>
        </w:rPr>
        <w:t xml:space="preserve"> </w:t>
      </w:r>
      <w:r w:rsidRPr="00147151">
        <w:rPr>
          <w:rFonts w:ascii="Times New Roman" w:hAnsi="Times New Roman"/>
          <w:b/>
          <w:sz w:val="24"/>
          <w:szCs w:val="24"/>
        </w:rPr>
        <w:t>без доплаты</w:t>
      </w:r>
      <w:r w:rsidR="00F52DCA">
        <w:rPr>
          <w:rFonts w:ascii="Times New Roman" w:hAnsi="Times New Roman"/>
          <w:sz w:val="24"/>
          <w:szCs w:val="24"/>
        </w:rPr>
        <w:t xml:space="preserve"> из расчёта_____</w:t>
      </w:r>
      <w:r w:rsidR="00E22B2F">
        <w:rPr>
          <w:rFonts w:ascii="Times New Roman" w:hAnsi="Times New Roman"/>
          <w:sz w:val="24"/>
          <w:szCs w:val="24"/>
        </w:rPr>
        <w:t xml:space="preserve"> рублей </w:t>
      </w:r>
      <w:r w:rsidRPr="00147151">
        <w:rPr>
          <w:rFonts w:ascii="Times New Roman" w:hAnsi="Times New Roman"/>
          <w:sz w:val="24"/>
          <w:szCs w:val="24"/>
        </w:rPr>
        <w:t xml:space="preserve"> в день за счёт средств </w:t>
      </w:r>
      <w:r w:rsidR="00E22B2F">
        <w:rPr>
          <w:rFonts w:ascii="Times New Roman" w:hAnsi="Times New Roman"/>
          <w:sz w:val="24"/>
          <w:szCs w:val="24"/>
        </w:rPr>
        <w:t xml:space="preserve"> муниципального бюджета </w:t>
      </w:r>
      <w:r w:rsidRPr="00147151">
        <w:rPr>
          <w:rFonts w:ascii="Times New Roman" w:hAnsi="Times New Roman"/>
          <w:sz w:val="24"/>
          <w:szCs w:val="24"/>
        </w:rPr>
        <w:t xml:space="preserve"> </w:t>
      </w:r>
      <w:r w:rsidRPr="00147151">
        <w:rPr>
          <w:rFonts w:ascii="Times New Roman" w:hAnsi="Times New Roman"/>
          <w:b/>
          <w:sz w:val="24"/>
          <w:szCs w:val="24"/>
        </w:rPr>
        <w:t xml:space="preserve">и доплата родителей </w:t>
      </w:r>
      <w:r w:rsidRPr="00147151">
        <w:rPr>
          <w:rFonts w:ascii="Times New Roman" w:hAnsi="Times New Roman"/>
          <w:sz w:val="24"/>
          <w:szCs w:val="24"/>
        </w:rPr>
        <w:t>(законн</w:t>
      </w:r>
      <w:r w:rsidR="00F52DCA">
        <w:rPr>
          <w:rFonts w:ascii="Times New Roman" w:hAnsi="Times New Roman"/>
          <w:sz w:val="24"/>
          <w:szCs w:val="24"/>
        </w:rPr>
        <w:t>ых представителей) из расчёта _____ рублей в день (1-4 классы), ____</w:t>
      </w:r>
      <w:r w:rsidRPr="00147151">
        <w:rPr>
          <w:rFonts w:ascii="Times New Roman" w:hAnsi="Times New Roman"/>
          <w:sz w:val="24"/>
          <w:szCs w:val="24"/>
        </w:rPr>
        <w:t>рублей в день (5-11 классы).</w:t>
      </w: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в)</w:t>
      </w:r>
      <w:r w:rsidRPr="00147151">
        <w:rPr>
          <w:rFonts w:ascii="Times New Roman" w:hAnsi="Times New Roman"/>
          <w:b/>
          <w:sz w:val="24"/>
          <w:szCs w:val="24"/>
        </w:rPr>
        <w:t xml:space="preserve"> обед за счет родительской платы</w:t>
      </w:r>
      <w:r w:rsidR="00F52DCA">
        <w:rPr>
          <w:rFonts w:ascii="Times New Roman" w:hAnsi="Times New Roman"/>
          <w:sz w:val="24"/>
          <w:szCs w:val="24"/>
        </w:rPr>
        <w:t>, стоимостью  _____</w:t>
      </w:r>
      <w:r w:rsidRPr="00147151">
        <w:rPr>
          <w:rFonts w:ascii="Times New Roman" w:hAnsi="Times New Roman"/>
          <w:sz w:val="24"/>
          <w:szCs w:val="24"/>
        </w:rPr>
        <w:t xml:space="preserve"> рублей в день </w:t>
      </w: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 xml:space="preserve">г)   </w:t>
      </w:r>
      <w:r w:rsidRPr="00147151">
        <w:rPr>
          <w:rFonts w:ascii="Times New Roman" w:hAnsi="Times New Roman"/>
          <w:b/>
          <w:sz w:val="24"/>
          <w:szCs w:val="24"/>
        </w:rPr>
        <w:t>обед за счет родительской платы</w:t>
      </w:r>
      <w:r w:rsidR="00F52DCA">
        <w:rPr>
          <w:rFonts w:ascii="Times New Roman" w:hAnsi="Times New Roman"/>
          <w:sz w:val="24"/>
          <w:szCs w:val="24"/>
        </w:rPr>
        <w:t>, стоимостью  ______</w:t>
      </w:r>
      <w:r w:rsidRPr="00147151">
        <w:rPr>
          <w:rFonts w:ascii="Times New Roman" w:hAnsi="Times New Roman"/>
          <w:sz w:val="24"/>
          <w:szCs w:val="24"/>
        </w:rPr>
        <w:t>рублей в день</w:t>
      </w:r>
    </w:p>
    <w:p w:rsidR="00616AA0" w:rsidRPr="00147151" w:rsidRDefault="00616AA0" w:rsidP="00616A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 xml:space="preserve">е)   </w:t>
      </w:r>
      <w:r w:rsidRPr="00147151">
        <w:rPr>
          <w:rFonts w:ascii="Times New Roman" w:hAnsi="Times New Roman"/>
          <w:b/>
          <w:sz w:val="24"/>
          <w:szCs w:val="24"/>
          <w:u w:val="single"/>
        </w:rPr>
        <w:t>льготная категория</w:t>
      </w:r>
      <w:r w:rsidRPr="00147151">
        <w:rPr>
          <w:rFonts w:ascii="Times New Roman" w:hAnsi="Times New Roman"/>
          <w:sz w:val="24"/>
          <w:szCs w:val="24"/>
        </w:rPr>
        <w:t xml:space="preserve">  (дети-сироты и дети, оставшиеся без попечения родителей, лица из числа детей – сирот и детей, оставшихся без попечения родителей, дети из малоимущих семей, дети из многодетных семей, обучающиеся с ограниченными возможностями здоровья) получают  </w:t>
      </w:r>
      <w:r w:rsidRPr="00147151">
        <w:rPr>
          <w:rFonts w:ascii="Times New Roman" w:hAnsi="Times New Roman"/>
          <w:b/>
          <w:sz w:val="24"/>
          <w:szCs w:val="24"/>
        </w:rPr>
        <w:t>двухразовое питание  бесплатно</w:t>
      </w:r>
      <w:r w:rsidR="00F52DCA">
        <w:rPr>
          <w:rFonts w:ascii="Times New Roman" w:hAnsi="Times New Roman"/>
          <w:sz w:val="24"/>
          <w:szCs w:val="24"/>
        </w:rPr>
        <w:t xml:space="preserve"> из расчёта 209,6  рублей (завтрак и обед</w:t>
      </w:r>
      <w:r w:rsidRPr="00147151">
        <w:rPr>
          <w:rFonts w:ascii="Times New Roman" w:hAnsi="Times New Roman"/>
          <w:sz w:val="24"/>
          <w:szCs w:val="24"/>
        </w:rPr>
        <w:t>) на 1 обучающегося в день за счёт средств бюджета автономного округа при предоставлении установленных документов</w:t>
      </w:r>
      <w:r w:rsidRPr="00147151">
        <w:rPr>
          <w:rFonts w:ascii="Times New Roman" w:hAnsi="Times New Roman"/>
          <w:i/>
          <w:sz w:val="24"/>
          <w:szCs w:val="24"/>
        </w:rPr>
        <w:t>.</w:t>
      </w:r>
    </w:p>
    <w:p w:rsidR="00616AA0" w:rsidRPr="00147151" w:rsidRDefault="00616AA0" w:rsidP="00616A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16AA0" w:rsidRPr="00147151" w:rsidRDefault="00616AA0" w:rsidP="00616AA0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 xml:space="preserve">Формы организации получения горячего питания </w:t>
      </w:r>
    </w:p>
    <w:p w:rsidR="00616AA0" w:rsidRPr="00147151" w:rsidRDefault="00616AA0" w:rsidP="00616AA0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(</w:t>
      </w:r>
      <w:r w:rsidRPr="00147151">
        <w:rPr>
          <w:rFonts w:ascii="Times New Roman" w:hAnsi="Times New Roman"/>
          <w:i/>
          <w:sz w:val="24"/>
          <w:szCs w:val="24"/>
        </w:rPr>
        <w:t>Указать приемлемый вариант, подчеркнув нужное):</w:t>
      </w:r>
    </w:p>
    <w:p w:rsidR="00616AA0" w:rsidRPr="00147151" w:rsidRDefault="00616AA0" w:rsidP="00616AA0">
      <w:pPr>
        <w:pStyle w:val="a3"/>
        <w:numPr>
          <w:ilvl w:val="2"/>
          <w:numId w:val="26"/>
        </w:numPr>
        <w:tabs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Горячее питание в условиях школы вместе с классом.</w:t>
      </w:r>
    </w:p>
    <w:p w:rsidR="00616AA0" w:rsidRPr="00147151" w:rsidRDefault="00616AA0" w:rsidP="00616AA0">
      <w:pPr>
        <w:pStyle w:val="a3"/>
        <w:numPr>
          <w:ilvl w:val="2"/>
          <w:numId w:val="26"/>
        </w:numPr>
        <w:tabs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Горячее питание в  соответствии с графиком индивидуальных занятий ребёнка (т.е. по гибкому графику)</w:t>
      </w:r>
    </w:p>
    <w:p w:rsidR="00616AA0" w:rsidRPr="00147151" w:rsidRDefault="00616AA0" w:rsidP="00616AA0">
      <w:pPr>
        <w:pStyle w:val="a3"/>
        <w:numPr>
          <w:ilvl w:val="2"/>
          <w:numId w:val="26"/>
        </w:numPr>
        <w:tabs>
          <w:tab w:val="num" w:pos="360"/>
        </w:tabs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47151">
        <w:rPr>
          <w:rFonts w:ascii="Times New Roman" w:hAnsi="Times New Roman"/>
          <w:sz w:val="24"/>
          <w:szCs w:val="24"/>
        </w:rPr>
        <w:t>Горячее питание может быть предоставлено еже</w:t>
      </w:r>
      <w:r>
        <w:rPr>
          <w:rFonts w:ascii="Times New Roman" w:hAnsi="Times New Roman"/>
          <w:sz w:val="24"/>
          <w:szCs w:val="24"/>
        </w:rPr>
        <w:t>дневно в контейнерах (родителям(</w:t>
      </w:r>
      <w:r w:rsidRPr="00147151">
        <w:rPr>
          <w:rFonts w:ascii="Times New Roman" w:hAnsi="Times New Roman"/>
          <w:sz w:val="24"/>
          <w:szCs w:val="24"/>
        </w:rPr>
        <w:t>законным представителям</w:t>
      </w:r>
      <w:r>
        <w:rPr>
          <w:rFonts w:ascii="Times New Roman" w:hAnsi="Times New Roman"/>
          <w:sz w:val="24"/>
          <w:szCs w:val="24"/>
        </w:rPr>
        <w:t>)</w:t>
      </w:r>
      <w:r w:rsidRPr="00147151">
        <w:rPr>
          <w:rFonts w:ascii="Times New Roman" w:hAnsi="Times New Roman"/>
          <w:sz w:val="24"/>
          <w:szCs w:val="24"/>
        </w:rPr>
        <w:t xml:space="preserve"> или обучающимся) при обучении ребёнка на дому и невозможности питаться в условиях школы.</w:t>
      </w:r>
    </w:p>
    <w:p w:rsidR="00616AA0" w:rsidRPr="00147151" w:rsidRDefault="00616AA0" w:rsidP="00616AA0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</w:p>
    <w:p w:rsidR="00616AA0" w:rsidRPr="00147151" w:rsidRDefault="00616AA0" w:rsidP="00616AA0">
      <w:pPr>
        <w:pStyle w:val="ac"/>
        <w:shd w:val="clear" w:color="auto" w:fill="FFFFFF"/>
        <w:spacing w:before="0" w:beforeAutospacing="0" w:after="0" w:afterAutospacing="0" w:line="0" w:lineRule="atLeast"/>
        <w:textAlignment w:val="baseline"/>
      </w:pPr>
      <w:r w:rsidRPr="00147151">
        <w:t>Предоставляю документы:</w:t>
      </w:r>
    </w:p>
    <w:p w:rsidR="00616AA0" w:rsidRPr="006B66D6" w:rsidRDefault="00616AA0" w:rsidP="00616AA0">
      <w:pPr>
        <w:pStyle w:val="ac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0" w:lineRule="atLeast"/>
        <w:ind w:left="0"/>
        <w:textAlignment w:val="baseline"/>
        <w:rPr>
          <w:i/>
        </w:rPr>
      </w:pPr>
      <w:r w:rsidRPr="006B66D6">
        <w:rPr>
          <w:i/>
        </w:rPr>
        <w:t>Копия удостоверения  многодетной семьи №____</w:t>
      </w:r>
      <w:r>
        <w:rPr>
          <w:i/>
        </w:rPr>
        <w:t>от _________</w:t>
      </w:r>
      <w:r w:rsidRPr="006B66D6">
        <w:rPr>
          <w:i/>
        </w:rPr>
        <w:t>, срок действия до ______</w:t>
      </w:r>
    </w:p>
    <w:p w:rsidR="00616AA0" w:rsidRPr="006B66D6" w:rsidRDefault="00616AA0" w:rsidP="00616AA0">
      <w:pPr>
        <w:pStyle w:val="ac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0" w:lineRule="atLeast"/>
        <w:ind w:left="0"/>
        <w:textAlignment w:val="baseline"/>
        <w:rPr>
          <w:i/>
        </w:rPr>
      </w:pPr>
      <w:r w:rsidRPr="006B66D6">
        <w:rPr>
          <w:i/>
        </w:rPr>
        <w:t>Заключение ТПМПК  №_______ от _________, срок действия до __________</w:t>
      </w:r>
    </w:p>
    <w:p w:rsidR="00616AA0" w:rsidRPr="006B66D6" w:rsidRDefault="00616AA0" w:rsidP="00616AA0">
      <w:pPr>
        <w:pStyle w:val="ac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0" w:lineRule="atLeast"/>
        <w:ind w:left="0"/>
        <w:textAlignment w:val="baseline"/>
        <w:rPr>
          <w:i/>
        </w:rPr>
      </w:pPr>
      <w:r w:rsidRPr="006B66D6">
        <w:rPr>
          <w:i/>
        </w:rPr>
        <w:t>Копия Постановления  от ______________</w:t>
      </w:r>
      <w:r>
        <w:rPr>
          <w:i/>
        </w:rPr>
        <w:t>, срок действия до ___________</w:t>
      </w:r>
    </w:p>
    <w:p w:rsidR="00616AA0" w:rsidRDefault="00616AA0" w:rsidP="00616AA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16AA0" w:rsidRDefault="00616AA0" w:rsidP="00616AA0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616AA0" w:rsidRPr="005668BB" w:rsidRDefault="00616AA0" w:rsidP="00616A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668BB">
        <w:rPr>
          <w:rFonts w:ascii="Times New Roman" w:hAnsi="Times New Roman"/>
          <w:sz w:val="24"/>
          <w:szCs w:val="24"/>
        </w:rPr>
        <w:t>Подтверждаю достоверность предоставленных мною сведений.</w:t>
      </w:r>
    </w:p>
    <w:p w:rsidR="00616AA0" w:rsidRPr="005668BB" w:rsidRDefault="00616AA0" w:rsidP="00616AA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сентября 20___</w:t>
      </w:r>
      <w:r w:rsidRPr="005668BB">
        <w:rPr>
          <w:rFonts w:ascii="Times New Roman" w:hAnsi="Times New Roman"/>
          <w:sz w:val="24"/>
          <w:szCs w:val="24"/>
        </w:rPr>
        <w:t xml:space="preserve"> года                  __________/</w:t>
      </w:r>
      <w:r>
        <w:rPr>
          <w:rFonts w:ascii="Times New Roman" w:hAnsi="Times New Roman"/>
          <w:sz w:val="24"/>
          <w:szCs w:val="24"/>
        </w:rPr>
        <w:t>____</w:t>
      </w:r>
      <w:r w:rsidRPr="005668BB">
        <w:rPr>
          <w:rFonts w:ascii="Times New Roman" w:hAnsi="Times New Roman"/>
          <w:sz w:val="24"/>
          <w:szCs w:val="24"/>
        </w:rPr>
        <w:t>_____________/</w:t>
      </w:r>
    </w:p>
    <w:p w:rsidR="00616AA0" w:rsidRPr="005668BB" w:rsidRDefault="00616AA0" w:rsidP="00616AA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668BB">
        <w:rPr>
          <w:rFonts w:ascii="Times New Roman" w:hAnsi="Times New Roman"/>
          <w:sz w:val="24"/>
          <w:szCs w:val="24"/>
        </w:rPr>
        <w:t xml:space="preserve"> (подпись)   (расшифровка подписи)</w:t>
      </w:r>
    </w:p>
    <w:p w:rsidR="00616AA0" w:rsidRDefault="00616AA0" w:rsidP="00616AA0">
      <w:pPr>
        <w:spacing w:after="0"/>
        <w:rPr>
          <w:rFonts w:ascii="Times New Roman" w:hAnsi="Times New Roman"/>
          <w:sz w:val="20"/>
          <w:szCs w:val="20"/>
        </w:rPr>
      </w:pPr>
    </w:p>
    <w:p w:rsidR="003D4BAE" w:rsidRDefault="003D4BAE" w:rsidP="00616AA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2722F" w:rsidRDefault="00B2722F" w:rsidP="00616AA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6AA0" w:rsidRPr="007371AC" w:rsidRDefault="00616AA0" w:rsidP="00616AA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616AA0" w:rsidRPr="00B40874" w:rsidRDefault="00616AA0" w:rsidP="00616AA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B40874">
        <w:rPr>
          <w:rFonts w:ascii="Times New Roman" w:hAnsi="Times New Roman"/>
          <w:sz w:val="20"/>
          <w:szCs w:val="20"/>
        </w:rPr>
        <w:t xml:space="preserve">о порядке организации </w:t>
      </w:r>
    </w:p>
    <w:p w:rsidR="00616AA0" w:rsidRPr="00296323" w:rsidRDefault="00616AA0" w:rsidP="00616A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питания обучающихся </w:t>
      </w:r>
      <w:r w:rsidR="00865C89">
        <w:rPr>
          <w:rFonts w:ascii="Times New Roman" w:hAnsi="Times New Roman"/>
          <w:sz w:val="20"/>
          <w:szCs w:val="20"/>
        </w:rPr>
        <w:t>в МА</w:t>
      </w:r>
      <w:r w:rsidRPr="00B40874">
        <w:rPr>
          <w:rFonts w:ascii="Times New Roman" w:hAnsi="Times New Roman"/>
          <w:sz w:val="20"/>
          <w:szCs w:val="20"/>
        </w:rPr>
        <w:t>ОУ «СОШ № 4»</w:t>
      </w:r>
    </w:p>
    <w:p w:rsidR="00F16E57" w:rsidRPr="003E66E0" w:rsidRDefault="00F72ED5" w:rsidP="00F72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E0">
        <w:rPr>
          <w:rFonts w:ascii="Times New Roman" w:hAnsi="Times New Roman"/>
          <w:b/>
          <w:sz w:val="24"/>
          <w:szCs w:val="24"/>
        </w:rPr>
        <w:t>Талон учета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428"/>
        <w:gridCol w:w="627"/>
        <w:gridCol w:w="1218"/>
      </w:tblGrid>
      <w:tr w:rsidR="00F16E57" w:rsidRPr="00442B8E" w:rsidTr="00D86F28">
        <w:trPr>
          <w:trHeight w:val="172"/>
        </w:trPr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261" w:type="dxa"/>
            <w:gridSpan w:val="4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57" w:rsidRPr="00442B8E" w:rsidTr="00CA54C2"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261" w:type="dxa"/>
            <w:gridSpan w:val="4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57" w:rsidRPr="00442B8E" w:rsidTr="00CA54C2"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261" w:type="dxa"/>
            <w:gridSpan w:val="4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57" w:rsidRPr="00442B8E" w:rsidTr="00CA54C2"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присутствующие</w:t>
            </w:r>
          </w:p>
        </w:tc>
        <w:tc>
          <w:tcPr>
            <w:tcW w:w="993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Беспл-ки</w:t>
            </w:r>
          </w:p>
        </w:tc>
        <w:tc>
          <w:tcPr>
            <w:tcW w:w="1050" w:type="dxa"/>
            <w:gridSpan w:val="2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Платники</w:t>
            </w:r>
          </w:p>
        </w:tc>
        <w:tc>
          <w:tcPr>
            <w:tcW w:w="1218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льготники</w:t>
            </w:r>
          </w:p>
        </w:tc>
      </w:tr>
      <w:tr w:rsidR="00F16E57" w:rsidRPr="00442B8E" w:rsidTr="00CA54C2"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57" w:rsidRPr="00442B8E" w:rsidTr="00CA54C2">
        <w:trPr>
          <w:trHeight w:val="260"/>
        </w:trPr>
        <w:tc>
          <w:tcPr>
            <w:tcW w:w="1809" w:type="dxa"/>
            <w:vMerge w:val="restart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61" w:type="dxa"/>
            <w:gridSpan w:val="4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 xml:space="preserve">             Из них по болезни</w:t>
            </w:r>
          </w:p>
        </w:tc>
      </w:tr>
      <w:tr w:rsidR="00F16E57" w:rsidRPr="00442B8E" w:rsidTr="00D86F28">
        <w:trPr>
          <w:trHeight w:val="366"/>
        </w:trPr>
        <w:tc>
          <w:tcPr>
            <w:tcW w:w="1809" w:type="dxa"/>
            <w:vMerge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16E57" w:rsidRPr="00442B8E" w:rsidRDefault="00F16E57" w:rsidP="00CA54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F16E57" w:rsidRPr="00442B8E" w:rsidRDefault="00F16E57" w:rsidP="00CA54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Грипп, ОРВИ</w:t>
            </w:r>
          </w:p>
        </w:tc>
      </w:tr>
      <w:tr w:rsidR="00F16E57" w:rsidRPr="00442B8E" w:rsidTr="00CA54C2">
        <w:tc>
          <w:tcPr>
            <w:tcW w:w="1809" w:type="dxa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57" w:rsidRPr="00442B8E" w:rsidTr="00CA54C2">
        <w:tc>
          <w:tcPr>
            <w:tcW w:w="3227" w:type="dxa"/>
            <w:gridSpan w:val="3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2B8E">
              <w:rPr>
                <w:rFonts w:ascii="Times New Roman" w:hAnsi="Times New Roman"/>
                <w:sz w:val="20"/>
                <w:szCs w:val="20"/>
              </w:rPr>
              <w:t>подпись учителя</w:t>
            </w:r>
          </w:p>
        </w:tc>
        <w:tc>
          <w:tcPr>
            <w:tcW w:w="1843" w:type="dxa"/>
            <w:gridSpan w:val="2"/>
          </w:tcPr>
          <w:p w:rsidR="00F16E57" w:rsidRPr="00442B8E" w:rsidRDefault="00F16E57" w:rsidP="00CA54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4936" w:rsidRDefault="00AB4936" w:rsidP="00A86715">
      <w:pPr>
        <w:spacing w:after="0"/>
        <w:rPr>
          <w:rFonts w:ascii="Times New Roman" w:hAnsi="Times New Roman"/>
          <w:sz w:val="20"/>
          <w:szCs w:val="20"/>
        </w:rPr>
      </w:pPr>
    </w:p>
    <w:p w:rsidR="007F3BCD" w:rsidRPr="007371AC" w:rsidRDefault="007F3BCD" w:rsidP="007F3B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 w:rsidR="00616AA0">
        <w:rPr>
          <w:rFonts w:ascii="Times New Roman" w:hAnsi="Times New Roman"/>
          <w:sz w:val="20"/>
          <w:szCs w:val="20"/>
        </w:rPr>
        <w:t>3</w:t>
      </w:r>
    </w:p>
    <w:p w:rsidR="007F3BCD" w:rsidRPr="00B40874" w:rsidRDefault="007F3BCD" w:rsidP="007F3BC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B40874">
        <w:rPr>
          <w:rFonts w:ascii="Times New Roman" w:hAnsi="Times New Roman"/>
          <w:sz w:val="20"/>
          <w:szCs w:val="20"/>
        </w:rPr>
        <w:t xml:space="preserve">о порядке организации </w:t>
      </w:r>
    </w:p>
    <w:p w:rsidR="00945CA1" w:rsidRDefault="007F3BCD" w:rsidP="007F3B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питания обучающихся </w:t>
      </w:r>
      <w:r w:rsidR="00865C89">
        <w:rPr>
          <w:rFonts w:ascii="Times New Roman" w:hAnsi="Times New Roman"/>
          <w:sz w:val="20"/>
          <w:szCs w:val="20"/>
        </w:rPr>
        <w:t>в МА</w:t>
      </w:r>
      <w:r w:rsidRPr="00B40874">
        <w:rPr>
          <w:rFonts w:ascii="Times New Roman" w:hAnsi="Times New Roman"/>
          <w:sz w:val="20"/>
          <w:szCs w:val="20"/>
        </w:rPr>
        <w:t>ОУ «СОШ № 4»</w:t>
      </w:r>
    </w:p>
    <w:p w:rsidR="00E24E8A" w:rsidRPr="00100C6F" w:rsidRDefault="00E24E8A" w:rsidP="00A7285D">
      <w:pPr>
        <w:spacing w:after="0"/>
        <w:rPr>
          <w:rFonts w:ascii="Times New Roman" w:hAnsi="Times New Roman"/>
          <w:sz w:val="20"/>
          <w:szCs w:val="20"/>
        </w:rPr>
      </w:pPr>
    </w:p>
    <w:p w:rsidR="005B07FC" w:rsidRDefault="005B07FC" w:rsidP="00A728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заявка </w:t>
      </w:r>
      <w:r w:rsidR="00E24E8A" w:rsidRPr="003E66E0">
        <w:rPr>
          <w:rFonts w:ascii="Times New Roman" w:hAnsi="Times New Roman"/>
          <w:b/>
          <w:sz w:val="24"/>
          <w:szCs w:val="24"/>
        </w:rPr>
        <w:t xml:space="preserve"> (ежедневная)</w:t>
      </w:r>
      <w:r w:rsidR="00490D1B">
        <w:rPr>
          <w:rFonts w:ascii="Times New Roman" w:hAnsi="Times New Roman"/>
          <w:b/>
          <w:sz w:val="24"/>
          <w:szCs w:val="24"/>
        </w:rPr>
        <w:t xml:space="preserve"> </w:t>
      </w:r>
      <w:r w:rsidR="00E24E8A" w:rsidRPr="003E66E0">
        <w:rPr>
          <w:rFonts w:ascii="Times New Roman" w:hAnsi="Times New Roman"/>
          <w:b/>
          <w:sz w:val="24"/>
          <w:szCs w:val="24"/>
        </w:rPr>
        <w:t>на орга</w:t>
      </w:r>
      <w:r w:rsidR="00865C89">
        <w:rPr>
          <w:rFonts w:ascii="Times New Roman" w:hAnsi="Times New Roman"/>
          <w:b/>
          <w:sz w:val="24"/>
          <w:szCs w:val="24"/>
        </w:rPr>
        <w:t xml:space="preserve">низацию питания обучающихся </w:t>
      </w:r>
    </w:p>
    <w:p w:rsidR="00E24E8A" w:rsidRPr="003E66E0" w:rsidRDefault="00865C89" w:rsidP="00A728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</w:t>
      </w:r>
      <w:r w:rsidR="00E24E8A" w:rsidRPr="003E66E0">
        <w:rPr>
          <w:rFonts w:ascii="Times New Roman" w:hAnsi="Times New Roman"/>
          <w:b/>
          <w:sz w:val="24"/>
          <w:szCs w:val="24"/>
        </w:rPr>
        <w:t>ОУ «СОШ №4»</w:t>
      </w:r>
    </w:p>
    <w:p w:rsidR="00CF1C8E" w:rsidRDefault="00B118B7" w:rsidP="00A7285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Группа (класс)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3327"/>
        <w:gridCol w:w="2336"/>
      </w:tblGrid>
      <w:tr w:rsidR="00B118B7" w:rsidTr="00B118B7">
        <w:tc>
          <w:tcPr>
            <w:tcW w:w="1980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</w:t>
            </w:r>
          </w:p>
        </w:tc>
        <w:tc>
          <w:tcPr>
            <w:tcW w:w="1701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приема пищи</w:t>
            </w:r>
          </w:p>
        </w:tc>
        <w:tc>
          <w:tcPr>
            <w:tcW w:w="3327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довольствующихся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B118B7" w:rsidTr="00B118B7">
        <w:tc>
          <w:tcPr>
            <w:tcW w:w="1980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ООП Столовая 4/1</w:t>
            </w:r>
          </w:p>
        </w:tc>
        <w:tc>
          <w:tcPr>
            <w:tcW w:w="1701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3327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Всеобуч 1-4,5-11 кл.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ООП Столовая 4/2</w:t>
            </w:r>
          </w:p>
        </w:tc>
        <w:tc>
          <w:tcPr>
            <w:tcW w:w="1701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3327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Льготники 1-4, 5-11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3327" w:type="dxa"/>
          </w:tcPr>
          <w:p w:rsidR="00B118B7" w:rsidRDefault="00B118B7" w:rsidP="00B118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Платные 1-4, 5-11(родительская плата) 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3327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Льготники </w:t>
            </w:r>
            <w:r w:rsidR="00362F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-4, </w:t>
            </w:r>
            <w:r w:rsidR="00362FF0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8B7" w:rsidRDefault="00362FF0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3327" w:type="dxa"/>
          </w:tcPr>
          <w:p w:rsidR="00B118B7" w:rsidRDefault="00362FF0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 Обеды 1-4,5-11</w:t>
            </w: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8B7" w:rsidRDefault="00362FF0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3327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7" w:rsidTr="00B118B7">
        <w:tc>
          <w:tcPr>
            <w:tcW w:w="1980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B118B7" w:rsidRDefault="00B118B7" w:rsidP="00F72ED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8B7" w:rsidRDefault="00B118B7" w:rsidP="00F72ED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118B7" w:rsidRDefault="00B118B7" w:rsidP="00F72ED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57C49" w:rsidRPr="007371AC" w:rsidRDefault="00657C49" w:rsidP="00F72ED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 w:rsidR="00616AA0">
        <w:rPr>
          <w:rFonts w:ascii="Times New Roman" w:hAnsi="Times New Roman"/>
          <w:sz w:val="20"/>
          <w:szCs w:val="20"/>
        </w:rPr>
        <w:t>4</w:t>
      </w:r>
    </w:p>
    <w:p w:rsidR="00657C49" w:rsidRPr="00F72ED5" w:rsidRDefault="00657C49" w:rsidP="00F72ED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 xml:space="preserve">о порядке организации </w:t>
      </w:r>
    </w:p>
    <w:p w:rsidR="00BF47B2" w:rsidRDefault="00657C49" w:rsidP="00F72ED5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00C6F">
        <w:rPr>
          <w:rFonts w:ascii="Times New Roman" w:hAnsi="Times New Roman"/>
          <w:bCs/>
          <w:color w:val="000000"/>
          <w:sz w:val="20"/>
          <w:szCs w:val="20"/>
        </w:rPr>
        <w:t>питания обучающихся</w:t>
      </w:r>
      <w:r w:rsidR="006F4AD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65C89">
        <w:rPr>
          <w:rFonts w:ascii="Times New Roman" w:hAnsi="Times New Roman"/>
          <w:bCs/>
          <w:color w:val="000000"/>
          <w:sz w:val="20"/>
          <w:szCs w:val="20"/>
        </w:rPr>
        <w:t>в МА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>ОУ «СОШ № 4»</w:t>
      </w:r>
    </w:p>
    <w:p w:rsidR="00A94B90" w:rsidRPr="00A94B90" w:rsidRDefault="00A94B90" w:rsidP="00F72ED5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90D1B" w:rsidRDefault="00A94B90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66E0">
        <w:rPr>
          <w:rFonts w:ascii="Times New Roman" w:hAnsi="Times New Roman"/>
          <w:b/>
          <w:bCs/>
          <w:color w:val="000000"/>
          <w:sz w:val="24"/>
          <w:szCs w:val="24"/>
        </w:rPr>
        <w:t>Табель  (ежемесячный) учета посеща</w:t>
      </w:r>
      <w:r w:rsidR="00865C89">
        <w:rPr>
          <w:rFonts w:ascii="Times New Roman" w:hAnsi="Times New Roman"/>
          <w:b/>
          <w:bCs/>
          <w:color w:val="000000"/>
          <w:sz w:val="24"/>
          <w:szCs w:val="24"/>
        </w:rPr>
        <w:t xml:space="preserve">емости столовой обучающимися  </w:t>
      </w:r>
    </w:p>
    <w:p w:rsidR="00407428" w:rsidRDefault="00865C89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 w:rsidR="00A94B90" w:rsidRPr="003E66E0">
        <w:rPr>
          <w:rFonts w:ascii="Times New Roman" w:hAnsi="Times New Roman"/>
          <w:b/>
          <w:bCs/>
          <w:color w:val="000000"/>
          <w:sz w:val="24"/>
          <w:szCs w:val="24"/>
        </w:rPr>
        <w:t>ОУ «СОШ №4»</w:t>
      </w:r>
      <w:r w:rsidR="003E66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7428" w:rsidRPr="003E66E0">
        <w:rPr>
          <w:rFonts w:ascii="Times New Roman" w:hAnsi="Times New Roman"/>
          <w:b/>
          <w:bCs/>
          <w:color w:val="000000"/>
          <w:sz w:val="24"/>
          <w:szCs w:val="24"/>
        </w:rPr>
        <w:t>за ______месяц 20___года</w:t>
      </w:r>
    </w:p>
    <w:p w:rsidR="009551DF" w:rsidRDefault="009551DF" w:rsidP="00A7285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812"/>
        <w:gridCol w:w="607"/>
        <w:gridCol w:w="847"/>
        <w:gridCol w:w="616"/>
        <w:gridCol w:w="879"/>
        <w:gridCol w:w="1723"/>
        <w:gridCol w:w="1301"/>
        <w:gridCol w:w="1194"/>
        <w:gridCol w:w="847"/>
      </w:tblGrid>
      <w:tr w:rsidR="007571FC" w:rsidTr="007571FC">
        <w:tc>
          <w:tcPr>
            <w:tcW w:w="518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2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54" w:type="dxa"/>
            <w:gridSpan w:val="2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всеобуч</w:t>
            </w:r>
          </w:p>
        </w:tc>
        <w:tc>
          <w:tcPr>
            <w:tcW w:w="1495" w:type="dxa"/>
            <w:gridSpan w:val="2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льготники</w:t>
            </w:r>
          </w:p>
        </w:tc>
        <w:tc>
          <w:tcPr>
            <w:tcW w:w="1723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Родительская оплата, завтрак</w:t>
            </w:r>
          </w:p>
        </w:tc>
        <w:tc>
          <w:tcPr>
            <w:tcW w:w="1301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Спец.</w:t>
            </w:r>
          </w:p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вариант)</w:t>
            </w:r>
          </w:p>
        </w:tc>
        <w:tc>
          <w:tcPr>
            <w:tcW w:w="1194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ГПД</w:t>
            </w:r>
          </w:p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 вариант)</w:t>
            </w:r>
          </w:p>
        </w:tc>
        <w:tc>
          <w:tcPr>
            <w:tcW w:w="847" w:type="dxa"/>
            <w:vMerge w:val="restart"/>
          </w:tcPr>
          <w:p w:rsidR="007571FC" w:rsidRDefault="007571FC" w:rsidP="003E66E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571FC" w:rsidTr="007571FC">
        <w:tc>
          <w:tcPr>
            <w:tcW w:w="518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1-4, </w:t>
            </w:r>
          </w:p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6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1-4, </w:t>
            </w:r>
          </w:p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879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3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FC" w:rsidTr="007571FC">
        <w:tc>
          <w:tcPr>
            <w:tcW w:w="518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FC" w:rsidTr="007571FC">
        <w:tc>
          <w:tcPr>
            <w:tcW w:w="518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1FC" w:rsidTr="007571FC">
        <w:tc>
          <w:tcPr>
            <w:tcW w:w="518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7571FC" w:rsidRDefault="007571FC" w:rsidP="007571F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51DF" w:rsidRDefault="009551DF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94D" w:rsidRDefault="0053694D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5A50" w:rsidRPr="007371AC" w:rsidRDefault="00575A50" w:rsidP="00575A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 w:rsidR="007A3A6F">
        <w:rPr>
          <w:rFonts w:ascii="Times New Roman" w:hAnsi="Times New Roman"/>
          <w:sz w:val="20"/>
          <w:szCs w:val="20"/>
        </w:rPr>
        <w:t>5</w:t>
      </w:r>
    </w:p>
    <w:p w:rsidR="00575A50" w:rsidRPr="00AF331B" w:rsidRDefault="00575A50" w:rsidP="00575A5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 xml:space="preserve">о порядке организации </w:t>
      </w:r>
    </w:p>
    <w:p w:rsidR="00575A50" w:rsidRPr="00AF331B" w:rsidRDefault="00575A50" w:rsidP="00575A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0C6F">
        <w:rPr>
          <w:rFonts w:ascii="Times New Roman" w:hAnsi="Times New Roman"/>
          <w:bCs/>
          <w:color w:val="000000"/>
          <w:sz w:val="20"/>
          <w:szCs w:val="20"/>
        </w:rPr>
        <w:t>питания обучающихся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в МА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>ОУ «СОШ № 4»</w:t>
      </w:r>
    </w:p>
    <w:p w:rsidR="00575A50" w:rsidRDefault="00575A50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A6F" w:rsidRDefault="007A3A6F" w:rsidP="007A3A6F">
      <w:pPr>
        <w:spacing w:after="0"/>
        <w:rPr>
          <w:rFonts w:ascii="Times New Roman" w:hAnsi="Times New Roman"/>
          <w:b/>
          <w:sz w:val="24"/>
          <w:szCs w:val="24"/>
        </w:rPr>
      </w:pPr>
      <w:r w:rsidRPr="00E56052">
        <w:rPr>
          <w:rFonts w:ascii="Times New Roman" w:hAnsi="Times New Roman"/>
          <w:b/>
          <w:sz w:val="24"/>
          <w:szCs w:val="24"/>
        </w:rPr>
        <w:t>Табель учета посещаемости  детей льготной категории столовой за месяц</w:t>
      </w:r>
    </w:p>
    <w:p w:rsidR="007A3A6F" w:rsidRPr="00E56052" w:rsidRDefault="007A3A6F" w:rsidP="007A3A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5-11 класс</w:t>
      </w: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</w:tblGrid>
      <w:tr w:rsidR="007A3A6F" w:rsidRPr="008C47DE" w:rsidTr="008F6FAD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ФИО обуч-ся</w:t>
            </w:r>
          </w:p>
        </w:tc>
        <w:tc>
          <w:tcPr>
            <w:tcW w:w="425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358" w:type="dxa"/>
            <w:gridSpan w:val="33"/>
            <w:vAlign w:val="center"/>
          </w:tcPr>
          <w:p w:rsidR="007A3A6F" w:rsidRPr="008C47DE" w:rsidRDefault="007A3A6F" w:rsidP="008F6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 w:rsidRPr="008C47DE">
              <w:rPr>
                <w:rFonts w:ascii="Times New Roman" w:hAnsi="Times New Roman"/>
                <w:sz w:val="16"/>
                <w:szCs w:val="16"/>
              </w:rPr>
              <w:t>сяц___________</w:t>
            </w:r>
          </w:p>
        </w:tc>
      </w:tr>
      <w:tr w:rsidR="007A3A6F" w:rsidRPr="008C47DE" w:rsidTr="008F6FAD">
        <w:trPr>
          <w:cantSplit/>
          <w:trHeight w:val="1134"/>
        </w:trPr>
        <w:tc>
          <w:tcPr>
            <w:tcW w:w="424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A50" w:rsidRDefault="00575A50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A6F" w:rsidRPr="007371AC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7A3A6F" w:rsidRPr="00F156D4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 xml:space="preserve">о порядке организации </w:t>
      </w:r>
    </w:p>
    <w:p w:rsidR="007A3A6F" w:rsidRPr="00100C6F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0C6F">
        <w:rPr>
          <w:rFonts w:ascii="Times New Roman" w:hAnsi="Times New Roman"/>
          <w:bCs/>
          <w:color w:val="000000"/>
          <w:sz w:val="20"/>
          <w:szCs w:val="20"/>
        </w:rPr>
        <w:t>питания обучающихся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в МА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>ОУ «СОШ № 4»</w:t>
      </w:r>
    </w:p>
    <w:p w:rsidR="007A3A6F" w:rsidRDefault="007A3A6F" w:rsidP="007A3A6F">
      <w:pPr>
        <w:spacing w:after="0"/>
        <w:rPr>
          <w:rFonts w:ascii="Times New Roman" w:hAnsi="Times New Roman"/>
          <w:sz w:val="24"/>
          <w:szCs w:val="24"/>
        </w:rPr>
      </w:pPr>
    </w:p>
    <w:p w:rsidR="007A3A6F" w:rsidRPr="00E56052" w:rsidRDefault="007A3A6F" w:rsidP="007A3A6F">
      <w:pPr>
        <w:spacing w:after="0"/>
        <w:rPr>
          <w:rFonts w:ascii="Times New Roman" w:hAnsi="Times New Roman"/>
          <w:b/>
          <w:sz w:val="24"/>
          <w:szCs w:val="24"/>
        </w:rPr>
      </w:pPr>
      <w:r w:rsidRPr="00E56052">
        <w:rPr>
          <w:rFonts w:ascii="Times New Roman" w:hAnsi="Times New Roman"/>
          <w:b/>
          <w:sz w:val="24"/>
          <w:szCs w:val="24"/>
        </w:rPr>
        <w:t>Табель посещаемости детей, находящихся на индивидуальной форме обучения</w:t>
      </w: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</w:tblGrid>
      <w:tr w:rsidR="007A3A6F" w:rsidRPr="008C47DE" w:rsidTr="008F6FAD">
        <w:trPr>
          <w:cantSplit/>
          <w:trHeight w:val="238"/>
        </w:trPr>
        <w:tc>
          <w:tcPr>
            <w:tcW w:w="424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ФИО обуч-ся</w:t>
            </w:r>
          </w:p>
        </w:tc>
        <w:tc>
          <w:tcPr>
            <w:tcW w:w="425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358" w:type="dxa"/>
            <w:gridSpan w:val="33"/>
            <w:vAlign w:val="center"/>
          </w:tcPr>
          <w:p w:rsidR="007A3A6F" w:rsidRPr="008C47DE" w:rsidRDefault="007A3A6F" w:rsidP="008F6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 w:rsidRPr="008C47DE">
              <w:rPr>
                <w:rFonts w:ascii="Times New Roman" w:hAnsi="Times New Roman"/>
                <w:sz w:val="16"/>
                <w:szCs w:val="16"/>
              </w:rPr>
              <w:t>сяц___________</w:t>
            </w:r>
          </w:p>
        </w:tc>
      </w:tr>
      <w:tr w:rsidR="007A3A6F" w:rsidRPr="008C47DE" w:rsidTr="008F6FAD">
        <w:trPr>
          <w:cantSplit/>
          <w:trHeight w:val="1134"/>
        </w:trPr>
        <w:tc>
          <w:tcPr>
            <w:tcW w:w="424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A6F" w:rsidRDefault="007A3A6F" w:rsidP="007A3A6F">
      <w:pPr>
        <w:spacing w:after="0"/>
        <w:rPr>
          <w:rFonts w:ascii="Times New Roman" w:hAnsi="Times New Roman"/>
          <w:sz w:val="20"/>
          <w:szCs w:val="20"/>
        </w:rPr>
      </w:pPr>
    </w:p>
    <w:p w:rsidR="007A3A6F" w:rsidRPr="007371AC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7A3A6F" w:rsidRPr="00F156D4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 xml:space="preserve">о порядке организации </w:t>
      </w:r>
    </w:p>
    <w:p w:rsidR="007A3A6F" w:rsidRPr="00100C6F" w:rsidRDefault="007A3A6F" w:rsidP="007A3A6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0C6F">
        <w:rPr>
          <w:rFonts w:ascii="Times New Roman" w:hAnsi="Times New Roman"/>
          <w:bCs/>
          <w:color w:val="000000"/>
          <w:sz w:val="20"/>
          <w:szCs w:val="20"/>
        </w:rPr>
        <w:t>питания обучающихся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в МА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>ОУ «СОШ № 4»</w:t>
      </w:r>
    </w:p>
    <w:p w:rsidR="007A3A6F" w:rsidRDefault="007A3A6F" w:rsidP="007A3A6F">
      <w:pPr>
        <w:spacing w:after="0"/>
        <w:rPr>
          <w:rFonts w:ascii="Times New Roman" w:hAnsi="Times New Roman"/>
          <w:sz w:val="24"/>
          <w:szCs w:val="24"/>
        </w:rPr>
      </w:pPr>
    </w:p>
    <w:p w:rsidR="007A3A6F" w:rsidRPr="00E56052" w:rsidRDefault="007A3A6F" w:rsidP="00A72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052">
        <w:rPr>
          <w:rFonts w:ascii="Times New Roman" w:hAnsi="Times New Roman"/>
          <w:b/>
          <w:sz w:val="24"/>
          <w:szCs w:val="24"/>
        </w:rPr>
        <w:t>Табель посещаемости детей, находящихся на индивидуальной форме обучения</w:t>
      </w:r>
      <w:r>
        <w:rPr>
          <w:rFonts w:ascii="Times New Roman" w:hAnsi="Times New Roman"/>
          <w:b/>
          <w:sz w:val="24"/>
          <w:szCs w:val="24"/>
        </w:rPr>
        <w:t xml:space="preserve"> (льготная категория)</w:t>
      </w: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</w:tblGrid>
      <w:tr w:rsidR="007A3A6F" w:rsidRPr="008C47DE" w:rsidTr="008F6FAD">
        <w:trPr>
          <w:cantSplit/>
          <w:trHeight w:val="238"/>
        </w:trPr>
        <w:tc>
          <w:tcPr>
            <w:tcW w:w="424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ФИО обуч-ся</w:t>
            </w:r>
          </w:p>
        </w:tc>
        <w:tc>
          <w:tcPr>
            <w:tcW w:w="425" w:type="dxa"/>
            <w:vMerge w:val="restart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9358" w:type="dxa"/>
            <w:gridSpan w:val="33"/>
            <w:vAlign w:val="center"/>
          </w:tcPr>
          <w:p w:rsidR="007A3A6F" w:rsidRPr="008C47DE" w:rsidRDefault="007A3A6F" w:rsidP="008F6F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</w:t>
            </w:r>
            <w:r w:rsidRPr="008C47DE">
              <w:rPr>
                <w:rFonts w:ascii="Times New Roman" w:hAnsi="Times New Roman"/>
                <w:sz w:val="16"/>
                <w:szCs w:val="16"/>
              </w:rPr>
              <w:t>сяц___________</w:t>
            </w:r>
          </w:p>
        </w:tc>
      </w:tr>
      <w:tr w:rsidR="007A3A6F" w:rsidRPr="008C47DE" w:rsidTr="008F6FAD">
        <w:trPr>
          <w:cantSplit/>
          <w:trHeight w:val="1134"/>
        </w:trPr>
        <w:tc>
          <w:tcPr>
            <w:tcW w:w="424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</w:tcPr>
          <w:p w:rsidR="007A3A6F" w:rsidRPr="008C47DE" w:rsidRDefault="007A3A6F" w:rsidP="008F6FA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C47D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6F" w:rsidRPr="008C47DE" w:rsidTr="008F6FAD">
        <w:tc>
          <w:tcPr>
            <w:tcW w:w="42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A6F" w:rsidRPr="008C47DE" w:rsidRDefault="007A3A6F" w:rsidP="008F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A50" w:rsidRDefault="00575A50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94D" w:rsidRDefault="0053694D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94D" w:rsidRPr="007371AC" w:rsidRDefault="0053694D" w:rsidP="005369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71AC">
        <w:rPr>
          <w:rFonts w:ascii="Times New Roman" w:hAnsi="Times New Roman"/>
          <w:sz w:val="20"/>
          <w:szCs w:val="20"/>
        </w:rPr>
        <w:t xml:space="preserve">Приложение </w:t>
      </w:r>
      <w:r w:rsidR="00575A50">
        <w:rPr>
          <w:rFonts w:ascii="Times New Roman" w:hAnsi="Times New Roman"/>
          <w:sz w:val="20"/>
          <w:szCs w:val="20"/>
        </w:rPr>
        <w:t>8</w:t>
      </w:r>
    </w:p>
    <w:p w:rsidR="0053694D" w:rsidRPr="00AF331B" w:rsidRDefault="0053694D" w:rsidP="0053694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 xml:space="preserve">о порядке организации </w:t>
      </w:r>
    </w:p>
    <w:p w:rsidR="0053694D" w:rsidRPr="00AF331B" w:rsidRDefault="0053694D" w:rsidP="005369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00C6F">
        <w:rPr>
          <w:rFonts w:ascii="Times New Roman" w:hAnsi="Times New Roman"/>
          <w:bCs/>
          <w:color w:val="000000"/>
          <w:sz w:val="20"/>
          <w:szCs w:val="20"/>
        </w:rPr>
        <w:t>питания обучающихся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в МА</w:t>
      </w:r>
      <w:r w:rsidRPr="00100C6F">
        <w:rPr>
          <w:rFonts w:ascii="Times New Roman" w:hAnsi="Times New Roman"/>
          <w:bCs/>
          <w:color w:val="000000"/>
          <w:sz w:val="20"/>
          <w:szCs w:val="20"/>
        </w:rPr>
        <w:t>ОУ «СОШ № 4»</w:t>
      </w:r>
    </w:p>
    <w:p w:rsidR="0053694D" w:rsidRDefault="0053694D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694D" w:rsidRPr="00A7285D" w:rsidRDefault="00A7285D" w:rsidP="00A7285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Талон учета посещаемости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85"/>
        <w:gridCol w:w="1762"/>
        <w:gridCol w:w="1850"/>
        <w:gridCol w:w="2038"/>
        <w:gridCol w:w="1930"/>
      </w:tblGrid>
      <w:tr w:rsidR="0053694D" w:rsidRPr="0053694D" w:rsidTr="00AD1C5A">
        <w:trPr>
          <w:trHeight w:val="519"/>
        </w:trPr>
        <w:tc>
          <w:tcPr>
            <w:tcW w:w="10150" w:type="dxa"/>
            <w:gridSpan w:val="6"/>
          </w:tcPr>
          <w:p w:rsidR="0053694D" w:rsidRPr="0053694D" w:rsidRDefault="0053694D" w:rsidP="0053694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_______________                                                                                                                     Класс_____________</w:t>
            </w:r>
          </w:p>
        </w:tc>
      </w:tr>
      <w:tr w:rsidR="0053694D" w:rsidRPr="0053694D" w:rsidTr="00AD1C5A">
        <w:tc>
          <w:tcPr>
            <w:tcW w:w="993" w:type="dxa"/>
            <w:vMerge w:val="restart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995" w:type="dxa"/>
            <w:vMerge w:val="restart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присутств.</w:t>
            </w:r>
          </w:p>
        </w:tc>
        <w:tc>
          <w:tcPr>
            <w:tcW w:w="8162" w:type="dxa"/>
            <w:gridSpan w:val="4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отсутствующего обучающегося</w:t>
            </w:r>
          </w:p>
        </w:tc>
      </w:tr>
      <w:tr w:rsidR="0053694D" w:rsidRPr="0053694D" w:rsidTr="00AD1C5A">
        <w:tc>
          <w:tcPr>
            <w:tcW w:w="993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болезни</w:t>
            </w:r>
          </w:p>
        </w:tc>
        <w:tc>
          <w:tcPr>
            <w:tcW w:w="2110" w:type="dxa"/>
            <w:vMerge w:val="restart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 уважительной причине</w:t>
            </w:r>
          </w:p>
        </w:tc>
        <w:tc>
          <w:tcPr>
            <w:tcW w:w="1972" w:type="dxa"/>
            <w:vMerge w:val="restart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 уважительной причины</w:t>
            </w:r>
          </w:p>
        </w:tc>
      </w:tr>
      <w:tr w:rsidR="0053694D" w:rsidRPr="0053694D" w:rsidTr="00AD1C5A">
        <w:trPr>
          <w:trHeight w:val="240"/>
        </w:trPr>
        <w:tc>
          <w:tcPr>
            <w:tcW w:w="993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ОРВИ, грипп</w:t>
            </w:r>
          </w:p>
        </w:tc>
        <w:tc>
          <w:tcPr>
            <w:tcW w:w="2094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110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94D" w:rsidRPr="0053694D" w:rsidTr="00AD1C5A">
        <w:trPr>
          <w:trHeight w:val="469"/>
        </w:trPr>
        <w:tc>
          <w:tcPr>
            <w:tcW w:w="993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94D" w:rsidRPr="0053694D" w:rsidTr="00AD1C5A">
        <w:tc>
          <w:tcPr>
            <w:tcW w:w="10150" w:type="dxa"/>
            <w:gridSpan w:val="6"/>
          </w:tcPr>
          <w:p w:rsidR="0053694D" w:rsidRPr="0053694D" w:rsidRDefault="0053694D" w:rsidP="0053694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Подпись учителя</w:t>
            </w:r>
          </w:p>
        </w:tc>
      </w:tr>
    </w:tbl>
    <w:p w:rsidR="000A7C7D" w:rsidRPr="000A7C7D" w:rsidRDefault="000A7C7D" w:rsidP="000A7C7D">
      <w:pPr>
        <w:spacing w:after="0"/>
        <w:rPr>
          <w:rFonts w:ascii="Times New Roman" w:hAnsi="Times New Roman"/>
          <w:color w:val="FF0000"/>
          <w:sz w:val="20"/>
          <w:szCs w:val="20"/>
        </w:rPr>
      </w:pPr>
    </w:p>
    <w:p w:rsidR="000A7C7D" w:rsidRPr="000A7C7D" w:rsidRDefault="00A978B1" w:rsidP="000A7C7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9</w:t>
      </w:r>
    </w:p>
    <w:p w:rsidR="000A7C7D" w:rsidRPr="000A7C7D" w:rsidRDefault="000A7C7D" w:rsidP="000A7C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7C7D">
        <w:rPr>
          <w:rFonts w:ascii="Times New Roman" w:hAnsi="Times New Roman"/>
          <w:sz w:val="20"/>
          <w:szCs w:val="20"/>
        </w:rPr>
        <w:t xml:space="preserve">к положению </w:t>
      </w:r>
      <w:r w:rsidRPr="000A7C7D">
        <w:rPr>
          <w:rFonts w:ascii="Times New Roman" w:hAnsi="Times New Roman"/>
          <w:bCs/>
          <w:sz w:val="20"/>
          <w:szCs w:val="20"/>
        </w:rPr>
        <w:t xml:space="preserve">о порядке организации </w:t>
      </w:r>
    </w:p>
    <w:p w:rsidR="000A7C7D" w:rsidRDefault="00A978B1" w:rsidP="000A7C7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питания обучающихся в МА</w:t>
      </w:r>
      <w:r w:rsidR="000A7C7D" w:rsidRPr="000A7C7D">
        <w:rPr>
          <w:rFonts w:ascii="Times New Roman" w:hAnsi="Times New Roman"/>
          <w:bCs/>
          <w:sz w:val="20"/>
          <w:szCs w:val="20"/>
        </w:rPr>
        <w:t>ОУ «СОШ № 4»</w:t>
      </w:r>
    </w:p>
    <w:p w:rsidR="00AD1C5A" w:rsidRPr="000A7C7D" w:rsidRDefault="00AD1C5A" w:rsidP="000A7C7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7C7D" w:rsidRPr="000A7C7D" w:rsidRDefault="000A7C7D" w:rsidP="000A7C7D">
      <w:pPr>
        <w:spacing w:after="0"/>
        <w:jc w:val="center"/>
        <w:rPr>
          <w:rFonts w:ascii="Times New Roman" w:hAnsi="Times New Roman"/>
          <w:b/>
        </w:rPr>
      </w:pPr>
      <w:r w:rsidRPr="000A7C7D">
        <w:rPr>
          <w:rFonts w:ascii="Times New Roman" w:hAnsi="Times New Roman"/>
          <w:b/>
        </w:rPr>
        <w:t>Сводная ведомость учета посещаемости в начальной школе</w:t>
      </w:r>
    </w:p>
    <w:p w:rsidR="007571FC" w:rsidRPr="00FA0E2B" w:rsidRDefault="000A7C7D" w:rsidP="00FA0E2B">
      <w:pPr>
        <w:ind w:hanging="709"/>
        <w:rPr>
          <w:rFonts w:ascii="Times New Roman" w:hAnsi="Times New Roman"/>
          <w:b/>
        </w:rPr>
      </w:pPr>
      <w:r w:rsidRPr="000A7C7D">
        <w:rPr>
          <w:rFonts w:ascii="Times New Roman" w:hAnsi="Times New Roman"/>
          <w:b/>
        </w:rPr>
        <w:t>ДАТА________________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52"/>
        <w:gridCol w:w="1134"/>
        <w:gridCol w:w="1418"/>
        <w:gridCol w:w="1559"/>
        <w:gridCol w:w="1984"/>
        <w:gridCol w:w="1984"/>
      </w:tblGrid>
      <w:tr w:rsidR="000A7C7D" w:rsidRPr="000A7C7D" w:rsidTr="00AD1C5A">
        <w:tc>
          <w:tcPr>
            <w:tcW w:w="567" w:type="dxa"/>
            <w:vMerge w:val="restart"/>
            <w:textDirection w:val="btLr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852" w:type="dxa"/>
            <w:vMerge w:val="restart"/>
            <w:textDirection w:val="btLr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присутствующих</w:t>
            </w:r>
          </w:p>
        </w:tc>
        <w:tc>
          <w:tcPr>
            <w:tcW w:w="1134" w:type="dxa"/>
            <w:vMerge w:val="restart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Классный</w:t>
            </w:r>
          </w:p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рук-ль</w:t>
            </w:r>
          </w:p>
        </w:tc>
        <w:tc>
          <w:tcPr>
            <w:tcW w:w="6945" w:type="dxa"/>
            <w:gridSpan w:val="4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отсутствующего обучающегося</w:t>
            </w:r>
          </w:p>
        </w:tc>
      </w:tr>
      <w:tr w:rsidR="000A7C7D" w:rsidRPr="000A7C7D" w:rsidTr="00AD1C5A">
        <w:tc>
          <w:tcPr>
            <w:tcW w:w="567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болезни</w:t>
            </w:r>
          </w:p>
        </w:tc>
        <w:tc>
          <w:tcPr>
            <w:tcW w:w="1984" w:type="dxa"/>
            <w:vMerge w:val="restart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 уважительной причине</w:t>
            </w:r>
          </w:p>
        </w:tc>
        <w:tc>
          <w:tcPr>
            <w:tcW w:w="1984" w:type="dxa"/>
            <w:vMerge w:val="restart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 уважительной причины</w:t>
            </w:r>
          </w:p>
        </w:tc>
      </w:tr>
      <w:tr w:rsidR="000A7C7D" w:rsidRPr="000A7C7D" w:rsidTr="00AD1C5A">
        <w:trPr>
          <w:trHeight w:val="531"/>
        </w:trPr>
        <w:tc>
          <w:tcPr>
            <w:tcW w:w="567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1559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7C7D" w:rsidRPr="000A7C7D" w:rsidTr="00AD1C5A">
        <w:trPr>
          <w:trHeight w:val="745"/>
        </w:trPr>
        <w:tc>
          <w:tcPr>
            <w:tcW w:w="567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C7D" w:rsidRPr="000A7C7D" w:rsidRDefault="000A7C7D" w:rsidP="000A7C7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71FC" w:rsidRPr="003E66E0" w:rsidRDefault="007571FC" w:rsidP="003E66E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3B87" w:rsidRDefault="00E33B87" w:rsidP="00F156D4">
      <w:pPr>
        <w:spacing w:after="0"/>
        <w:rPr>
          <w:rFonts w:ascii="Times New Roman" w:hAnsi="Times New Roman"/>
          <w:sz w:val="24"/>
          <w:szCs w:val="24"/>
        </w:rPr>
      </w:pPr>
    </w:p>
    <w:p w:rsidR="00C70D32" w:rsidRPr="000A7C7D" w:rsidRDefault="00C70D32" w:rsidP="00C70D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10</w:t>
      </w:r>
    </w:p>
    <w:p w:rsidR="00C70D32" w:rsidRPr="000A7C7D" w:rsidRDefault="00C70D32" w:rsidP="00C70D3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7C7D">
        <w:rPr>
          <w:rFonts w:ascii="Times New Roman" w:hAnsi="Times New Roman"/>
          <w:sz w:val="20"/>
          <w:szCs w:val="20"/>
        </w:rPr>
        <w:t xml:space="preserve">к положению </w:t>
      </w:r>
      <w:r w:rsidRPr="000A7C7D">
        <w:rPr>
          <w:rFonts w:ascii="Times New Roman" w:hAnsi="Times New Roman"/>
          <w:bCs/>
          <w:sz w:val="20"/>
          <w:szCs w:val="20"/>
        </w:rPr>
        <w:t xml:space="preserve">о порядке организации </w:t>
      </w:r>
    </w:p>
    <w:p w:rsidR="00C70D32" w:rsidRDefault="00C70D32" w:rsidP="00C70D32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питания обучающихся в МА</w:t>
      </w:r>
      <w:r w:rsidRPr="000A7C7D">
        <w:rPr>
          <w:rFonts w:ascii="Times New Roman" w:hAnsi="Times New Roman"/>
          <w:bCs/>
          <w:sz w:val="20"/>
          <w:szCs w:val="20"/>
        </w:rPr>
        <w:t>ОУ «СОШ № 4»</w:t>
      </w:r>
    </w:p>
    <w:p w:rsidR="00C70D32" w:rsidRPr="000A7C7D" w:rsidRDefault="00C70D32" w:rsidP="00C70D3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0D32" w:rsidRPr="000A7C7D" w:rsidRDefault="00C70D32" w:rsidP="00C70D32">
      <w:pPr>
        <w:spacing w:after="0"/>
        <w:jc w:val="center"/>
        <w:rPr>
          <w:rFonts w:ascii="Times New Roman" w:hAnsi="Times New Roman"/>
          <w:b/>
        </w:rPr>
      </w:pPr>
      <w:r w:rsidRPr="000A7C7D">
        <w:rPr>
          <w:rFonts w:ascii="Times New Roman" w:hAnsi="Times New Roman"/>
          <w:b/>
        </w:rPr>
        <w:t>Свод</w:t>
      </w:r>
      <w:r>
        <w:rPr>
          <w:rFonts w:ascii="Times New Roman" w:hAnsi="Times New Roman"/>
          <w:b/>
        </w:rPr>
        <w:t>ная ведомость учета получения питания обуч-ся за родительскую плату</w:t>
      </w:r>
      <w:r w:rsidRPr="000A7C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(ежемесячная)</w:t>
      </w:r>
    </w:p>
    <w:p w:rsidR="00EC4BCC" w:rsidRDefault="00EC4BCC" w:rsidP="005F086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1267"/>
        <w:gridCol w:w="1512"/>
        <w:gridCol w:w="1616"/>
        <w:gridCol w:w="1559"/>
        <w:gridCol w:w="1978"/>
      </w:tblGrid>
      <w:tr w:rsidR="006058EA" w:rsidTr="006058EA">
        <w:tc>
          <w:tcPr>
            <w:tcW w:w="704" w:type="dxa"/>
          </w:tcPr>
          <w:p w:rsidR="006058EA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708" w:type="dxa"/>
          </w:tcPr>
          <w:p w:rsidR="006058EA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67" w:type="dxa"/>
          </w:tcPr>
          <w:p w:rsidR="006058EA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 обуч-ся в классе</w:t>
            </w:r>
          </w:p>
        </w:tc>
        <w:tc>
          <w:tcPr>
            <w:tcW w:w="3128" w:type="dxa"/>
            <w:gridSpan w:val="2"/>
          </w:tcPr>
          <w:p w:rsidR="005657D5" w:rsidRDefault="005657D5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обуч-ся , получающих</w:t>
            </w:r>
          </w:p>
          <w:p w:rsidR="006058EA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завтраки</w:t>
            </w:r>
          </w:p>
        </w:tc>
        <w:tc>
          <w:tcPr>
            <w:tcW w:w="3537" w:type="dxa"/>
            <w:gridSpan w:val="2"/>
          </w:tcPr>
          <w:p w:rsidR="005657D5" w:rsidRDefault="005657D5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обуч-ся, получающих</w:t>
            </w:r>
          </w:p>
          <w:p w:rsidR="006058EA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обеды</w:t>
            </w: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4749" w:rsidRDefault="003B4749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Родительская доплата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Родительская оплата</w:t>
            </w:r>
          </w:p>
        </w:tc>
        <w:tc>
          <w:tcPr>
            <w:tcW w:w="1559" w:type="dxa"/>
          </w:tcPr>
          <w:p w:rsidR="003B4749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вариант</w:t>
            </w:r>
          </w:p>
        </w:tc>
        <w:tc>
          <w:tcPr>
            <w:tcW w:w="1978" w:type="dxa"/>
          </w:tcPr>
          <w:p w:rsidR="003B4749" w:rsidRDefault="006058EA" w:rsidP="005657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вариант</w:t>
            </w: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6058EA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6058EA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6058EA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49" w:rsidTr="006058EA">
        <w:tc>
          <w:tcPr>
            <w:tcW w:w="704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3B4749" w:rsidRDefault="003B4749" w:rsidP="005F086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32" w:rsidRPr="00170782" w:rsidRDefault="00C70D32" w:rsidP="005F086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000000" w:rsidRDefault="00BD0550">
      <w:r w:rsidRPr="00BD0550">
        <w:rPr>
          <w:noProof/>
        </w:rPr>
        <w:drawing>
          <wp:inline distT="0" distB="0" distL="0" distR="0">
            <wp:extent cx="5939790" cy="1056050"/>
            <wp:effectExtent l="0" t="0" r="3810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 w:rsidSect="0076789C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D2" w:rsidRDefault="001B0FD2" w:rsidP="00904F85">
      <w:pPr>
        <w:spacing w:after="0" w:line="240" w:lineRule="auto"/>
      </w:pPr>
      <w:r>
        <w:separator/>
      </w:r>
    </w:p>
  </w:endnote>
  <w:endnote w:type="continuationSeparator" w:id="0">
    <w:p w:rsidR="001B0FD2" w:rsidRDefault="001B0FD2" w:rsidP="009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5A" w:rsidRDefault="00AD1C5A" w:rsidP="00904F85">
    <w:pPr>
      <w:pStyle w:val="a7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 w:rsidRPr="00EF3A4B">
      <w:rPr>
        <w:rFonts w:ascii="Times New Roman" w:hAnsi="Times New Roman"/>
        <w:sz w:val="20"/>
        <w:szCs w:val="20"/>
      </w:rPr>
      <w:t>ПОЛОЖЕНИЕ о порядке организации питания</w:t>
    </w:r>
    <w:r>
      <w:rPr>
        <w:rFonts w:ascii="Times New Roman" w:hAnsi="Times New Roman"/>
        <w:sz w:val="20"/>
        <w:szCs w:val="20"/>
      </w:rPr>
      <w:t xml:space="preserve"> обучающихся  в МА</w:t>
    </w:r>
    <w:r w:rsidRPr="00EF3A4B">
      <w:rPr>
        <w:rFonts w:ascii="Times New Roman" w:hAnsi="Times New Roman"/>
        <w:sz w:val="20"/>
        <w:szCs w:val="20"/>
      </w:rPr>
      <w:t>ОУ «СОШ №4»</w:t>
    </w:r>
    <w:r>
      <w:rPr>
        <w:rFonts w:ascii="Cambria" w:hAnsi="Cambria"/>
      </w:rPr>
      <w:tab/>
    </w:r>
    <w:r w:rsidRPr="00EF3A4B">
      <w:rPr>
        <w:rFonts w:ascii="Times New Roman" w:hAnsi="Times New Roman"/>
      </w:rPr>
      <w:fldChar w:fldCharType="begin"/>
    </w:r>
    <w:r w:rsidRPr="00EF3A4B">
      <w:rPr>
        <w:rFonts w:ascii="Times New Roman" w:hAnsi="Times New Roman"/>
      </w:rPr>
      <w:instrText xml:space="preserve"> PAGE   \* MERGEFORMAT </w:instrText>
    </w:r>
    <w:r w:rsidRPr="00EF3A4B">
      <w:rPr>
        <w:rFonts w:ascii="Times New Roman" w:hAnsi="Times New Roman"/>
      </w:rPr>
      <w:fldChar w:fldCharType="separate"/>
    </w:r>
    <w:r w:rsidR="00BD0550">
      <w:rPr>
        <w:rFonts w:ascii="Times New Roman" w:hAnsi="Times New Roman"/>
        <w:noProof/>
      </w:rPr>
      <w:t>10</w:t>
    </w:r>
    <w:r w:rsidRPr="00EF3A4B">
      <w:rPr>
        <w:rFonts w:ascii="Times New Roman" w:hAnsi="Times New Roman"/>
      </w:rPr>
      <w:fldChar w:fldCharType="end"/>
    </w:r>
  </w:p>
  <w:p w:rsidR="00AD1C5A" w:rsidRDefault="00AD1C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D2" w:rsidRDefault="001B0FD2" w:rsidP="00904F85">
      <w:pPr>
        <w:spacing w:after="0" w:line="240" w:lineRule="auto"/>
      </w:pPr>
      <w:r>
        <w:separator/>
      </w:r>
    </w:p>
  </w:footnote>
  <w:footnote w:type="continuationSeparator" w:id="0">
    <w:p w:rsidR="001B0FD2" w:rsidRDefault="001B0FD2" w:rsidP="0090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FC8"/>
    <w:multiLevelType w:val="hybridMultilevel"/>
    <w:tmpl w:val="3B6E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B72"/>
    <w:multiLevelType w:val="hybridMultilevel"/>
    <w:tmpl w:val="28C0B670"/>
    <w:lvl w:ilvl="0" w:tplc="521421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01736"/>
    <w:multiLevelType w:val="multilevel"/>
    <w:tmpl w:val="29D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18AB"/>
    <w:multiLevelType w:val="multilevel"/>
    <w:tmpl w:val="157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A5B0B"/>
    <w:multiLevelType w:val="multilevel"/>
    <w:tmpl w:val="12F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20CF8"/>
    <w:multiLevelType w:val="multilevel"/>
    <w:tmpl w:val="84D8D2C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5D75F06"/>
    <w:multiLevelType w:val="hybridMultilevel"/>
    <w:tmpl w:val="6776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609B"/>
    <w:multiLevelType w:val="hybridMultilevel"/>
    <w:tmpl w:val="C7021228"/>
    <w:lvl w:ilvl="0" w:tplc="69969939">
      <w:start w:val="1"/>
      <w:numFmt w:val="decimal"/>
      <w:lvlText w:val="%1."/>
      <w:lvlJc w:val="left"/>
      <w:pPr>
        <w:ind w:left="720" w:hanging="360"/>
      </w:pPr>
    </w:lvl>
    <w:lvl w:ilvl="1" w:tplc="69969939" w:tentative="1">
      <w:start w:val="1"/>
      <w:numFmt w:val="lowerLetter"/>
      <w:lvlText w:val="%2."/>
      <w:lvlJc w:val="left"/>
      <w:pPr>
        <w:ind w:left="1440" w:hanging="360"/>
      </w:pPr>
    </w:lvl>
    <w:lvl w:ilvl="2" w:tplc="69969939" w:tentative="1">
      <w:start w:val="1"/>
      <w:numFmt w:val="lowerRoman"/>
      <w:lvlText w:val="%3."/>
      <w:lvlJc w:val="right"/>
      <w:pPr>
        <w:ind w:left="2160" w:hanging="180"/>
      </w:pPr>
    </w:lvl>
    <w:lvl w:ilvl="3" w:tplc="69969939" w:tentative="1">
      <w:start w:val="1"/>
      <w:numFmt w:val="decimal"/>
      <w:lvlText w:val="%4."/>
      <w:lvlJc w:val="left"/>
      <w:pPr>
        <w:ind w:left="2880" w:hanging="360"/>
      </w:pPr>
    </w:lvl>
    <w:lvl w:ilvl="4" w:tplc="69969939" w:tentative="1">
      <w:start w:val="1"/>
      <w:numFmt w:val="lowerLetter"/>
      <w:lvlText w:val="%5."/>
      <w:lvlJc w:val="left"/>
      <w:pPr>
        <w:ind w:left="3600" w:hanging="360"/>
      </w:pPr>
    </w:lvl>
    <w:lvl w:ilvl="5" w:tplc="69969939" w:tentative="1">
      <w:start w:val="1"/>
      <w:numFmt w:val="lowerRoman"/>
      <w:lvlText w:val="%6."/>
      <w:lvlJc w:val="right"/>
      <w:pPr>
        <w:ind w:left="4320" w:hanging="180"/>
      </w:pPr>
    </w:lvl>
    <w:lvl w:ilvl="6" w:tplc="69969939" w:tentative="1">
      <w:start w:val="1"/>
      <w:numFmt w:val="decimal"/>
      <w:lvlText w:val="%7."/>
      <w:lvlJc w:val="left"/>
      <w:pPr>
        <w:ind w:left="5040" w:hanging="360"/>
      </w:pPr>
    </w:lvl>
    <w:lvl w:ilvl="7" w:tplc="69969939" w:tentative="1">
      <w:start w:val="1"/>
      <w:numFmt w:val="lowerLetter"/>
      <w:lvlText w:val="%8."/>
      <w:lvlJc w:val="left"/>
      <w:pPr>
        <w:ind w:left="5760" w:hanging="360"/>
      </w:pPr>
    </w:lvl>
    <w:lvl w:ilvl="8" w:tplc="699699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180E"/>
    <w:multiLevelType w:val="hybridMultilevel"/>
    <w:tmpl w:val="1832B768"/>
    <w:lvl w:ilvl="0" w:tplc="521421B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3C06"/>
    <w:multiLevelType w:val="hybridMultilevel"/>
    <w:tmpl w:val="16201BDA"/>
    <w:lvl w:ilvl="0" w:tplc="521421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B67BF"/>
    <w:multiLevelType w:val="multilevel"/>
    <w:tmpl w:val="BF385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BD2BA2"/>
    <w:multiLevelType w:val="multilevel"/>
    <w:tmpl w:val="1C20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E0267"/>
    <w:multiLevelType w:val="multilevel"/>
    <w:tmpl w:val="C3DE8D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450507"/>
    <w:multiLevelType w:val="hybridMultilevel"/>
    <w:tmpl w:val="3436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71C0D"/>
    <w:multiLevelType w:val="hybridMultilevel"/>
    <w:tmpl w:val="E432FF34"/>
    <w:lvl w:ilvl="0" w:tplc="521421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521421B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B4A1C"/>
    <w:multiLevelType w:val="multilevel"/>
    <w:tmpl w:val="C39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118A4"/>
    <w:multiLevelType w:val="multilevel"/>
    <w:tmpl w:val="D5E07B54"/>
    <w:lvl w:ilvl="0">
      <w:start w:val="1"/>
      <w:numFmt w:val="upperRoman"/>
      <w:lvlText w:val="%1."/>
      <w:lvlJc w:val="right"/>
      <w:pPr>
        <w:ind w:left="90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49650CA"/>
    <w:multiLevelType w:val="hybridMultilevel"/>
    <w:tmpl w:val="17C43D1A"/>
    <w:lvl w:ilvl="0" w:tplc="7689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2454B"/>
    <w:multiLevelType w:val="multilevel"/>
    <w:tmpl w:val="FC1E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F44FE"/>
    <w:multiLevelType w:val="hybridMultilevel"/>
    <w:tmpl w:val="DA86D394"/>
    <w:lvl w:ilvl="0" w:tplc="521421B2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C2FE0"/>
    <w:multiLevelType w:val="multilevel"/>
    <w:tmpl w:val="C94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21F1B"/>
    <w:multiLevelType w:val="hybridMultilevel"/>
    <w:tmpl w:val="2C2889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C4E3E5E"/>
    <w:multiLevelType w:val="hybridMultilevel"/>
    <w:tmpl w:val="83B8C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C47BC"/>
    <w:multiLevelType w:val="hybridMultilevel"/>
    <w:tmpl w:val="60C4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97D7A"/>
    <w:multiLevelType w:val="hybridMultilevel"/>
    <w:tmpl w:val="E09C4F7A"/>
    <w:lvl w:ilvl="0" w:tplc="826C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43E49"/>
    <w:multiLevelType w:val="hybridMultilevel"/>
    <w:tmpl w:val="7AAA37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77DD7"/>
    <w:multiLevelType w:val="hybridMultilevel"/>
    <w:tmpl w:val="C38EB1E2"/>
    <w:lvl w:ilvl="0" w:tplc="BDE0D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24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6"/>
  </w:num>
  <w:num w:numId="24">
    <w:abstractNumId w:val="0"/>
  </w:num>
  <w:num w:numId="25">
    <w:abstractNumId w:val="26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CC"/>
    <w:rsid w:val="00000236"/>
    <w:rsid w:val="00003276"/>
    <w:rsid w:val="00006183"/>
    <w:rsid w:val="00011FD0"/>
    <w:rsid w:val="00013322"/>
    <w:rsid w:val="00016467"/>
    <w:rsid w:val="00025BD4"/>
    <w:rsid w:val="00032687"/>
    <w:rsid w:val="000352BE"/>
    <w:rsid w:val="000438CD"/>
    <w:rsid w:val="0005159B"/>
    <w:rsid w:val="00062BD3"/>
    <w:rsid w:val="00067895"/>
    <w:rsid w:val="00072FFC"/>
    <w:rsid w:val="00075A77"/>
    <w:rsid w:val="000A1FC1"/>
    <w:rsid w:val="000A376C"/>
    <w:rsid w:val="000A4D48"/>
    <w:rsid w:val="000A665D"/>
    <w:rsid w:val="000A7C7D"/>
    <w:rsid w:val="000B0CF8"/>
    <w:rsid w:val="000B5677"/>
    <w:rsid w:val="000C7687"/>
    <w:rsid w:val="000D3B18"/>
    <w:rsid w:val="000D69F7"/>
    <w:rsid w:val="000E40D7"/>
    <w:rsid w:val="000E5172"/>
    <w:rsid w:val="000E701D"/>
    <w:rsid w:val="000F6BAA"/>
    <w:rsid w:val="00100C6F"/>
    <w:rsid w:val="00103A2E"/>
    <w:rsid w:val="00104473"/>
    <w:rsid w:val="00104870"/>
    <w:rsid w:val="00105088"/>
    <w:rsid w:val="0011049F"/>
    <w:rsid w:val="0011736B"/>
    <w:rsid w:val="0012068E"/>
    <w:rsid w:val="00125B81"/>
    <w:rsid w:val="00140696"/>
    <w:rsid w:val="00147151"/>
    <w:rsid w:val="00152B02"/>
    <w:rsid w:val="001542E2"/>
    <w:rsid w:val="00170782"/>
    <w:rsid w:val="001735E9"/>
    <w:rsid w:val="00184113"/>
    <w:rsid w:val="001900CE"/>
    <w:rsid w:val="001A5C70"/>
    <w:rsid w:val="001B0FD2"/>
    <w:rsid w:val="001B142F"/>
    <w:rsid w:val="001B64B4"/>
    <w:rsid w:val="001B7F5E"/>
    <w:rsid w:val="001C397B"/>
    <w:rsid w:val="001C56ED"/>
    <w:rsid w:val="001D3711"/>
    <w:rsid w:val="001D45D7"/>
    <w:rsid w:val="001D7EA9"/>
    <w:rsid w:val="001E33CC"/>
    <w:rsid w:val="001E3B0D"/>
    <w:rsid w:val="002022BF"/>
    <w:rsid w:val="00207B7E"/>
    <w:rsid w:val="00210C3B"/>
    <w:rsid w:val="00212170"/>
    <w:rsid w:val="00216EAC"/>
    <w:rsid w:val="002225AA"/>
    <w:rsid w:val="00225F74"/>
    <w:rsid w:val="002268C5"/>
    <w:rsid w:val="002333A3"/>
    <w:rsid w:val="00234FA5"/>
    <w:rsid w:val="00237437"/>
    <w:rsid w:val="002413EF"/>
    <w:rsid w:val="002557F2"/>
    <w:rsid w:val="00255EED"/>
    <w:rsid w:val="002717EC"/>
    <w:rsid w:val="00271FFD"/>
    <w:rsid w:val="0027428C"/>
    <w:rsid w:val="00274964"/>
    <w:rsid w:val="002775F3"/>
    <w:rsid w:val="0027776B"/>
    <w:rsid w:val="00282732"/>
    <w:rsid w:val="002835EB"/>
    <w:rsid w:val="00284B53"/>
    <w:rsid w:val="002878C1"/>
    <w:rsid w:val="00290DAB"/>
    <w:rsid w:val="00294690"/>
    <w:rsid w:val="00295210"/>
    <w:rsid w:val="00296323"/>
    <w:rsid w:val="00296CD6"/>
    <w:rsid w:val="002A020A"/>
    <w:rsid w:val="002A26D5"/>
    <w:rsid w:val="002D0ED5"/>
    <w:rsid w:val="002D676A"/>
    <w:rsid w:val="002E730B"/>
    <w:rsid w:val="002F4611"/>
    <w:rsid w:val="002F4E20"/>
    <w:rsid w:val="00300E0A"/>
    <w:rsid w:val="00304493"/>
    <w:rsid w:val="00305E3D"/>
    <w:rsid w:val="00322B0E"/>
    <w:rsid w:val="00327F41"/>
    <w:rsid w:val="00331FCC"/>
    <w:rsid w:val="00334EC5"/>
    <w:rsid w:val="00336EB2"/>
    <w:rsid w:val="00340AD3"/>
    <w:rsid w:val="003470F8"/>
    <w:rsid w:val="00362FF0"/>
    <w:rsid w:val="0036714F"/>
    <w:rsid w:val="00373BE5"/>
    <w:rsid w:val="00386EE4"/>
    <w:rsid w:val="00390205"/>
    <w:rsid w:val="00390834"/>
    <w:rsid w:val="00392676"/>
    <w:rsid w:val="003954D4"/>
    <w:rsid w:val="003959DE"/>
    <w:rsid w:val="003A2A92"/>
    <w:rsid w:val="003A2F4E"/>
    <w:rsid w:val="003A4ACC"/>
    <w:rsid w:val="003A7142"/>
    <w:rsid w:val="003A74E1"/>
    <w:rsid w:val="003B0426"/>
    <w:rsid w:val="003B4749"/>
    <w:rsid w:val="003B5042"/>
    <w:rsid w:val="003D2746"/>
    <w:rsid w:val="003D4BAE"/>
    <w:rsid w:val="003E23A1"/>
    <w:rsid w:val="003E4580"/>
    <w:rsid w:val="003E66E0"/>
    <w:rsid w:val="003F6BAC"/>
    <w:rsid w:val="00404292"/>
    <w:rsid w:val="00407428"/>
    <w:rsid w:val="004161CD"/>
    <w:rsid w:val="00435873"/>
    <w:rsid w:val="004368C9"/>
    <w:rsid w:val="00442B8E"/>
    <w:rsid w:val="0044651C"/>
    <w:rsid w:val="00452344"/>
    <w:rsid w:val="00452553"/>
    <w:rsid w:val="00453ED1"/>
    <w:rsid w:val="00455D76"/>
    <w:rsid w:val="00470094"/>
    <w:rsid w:val="00480519"/>
    <w:rsid w:val="00487DDE"/>
    <w:rsid w:val="00490D1B"/>
    <w:rsid w:val="00492431"/>
    <w:rsid w:val="0049730C"/>
    <w:rsid w:val="004A3433"/>
    <w:rsid w:val="004A610C"/>
    <w:rsid w:val="004A6A47"/>
    <w:rsid w:val="004B148E"/>
    <w:rsid w:val="004C2582"/>
    <w:rsid w:val="004C3D24"/>
    <w:rsid w:val="004D10BC"/>
    <w:rsid w:val="004D3CB4"/>
    <w:rsid w:val="004E1F66"/>
    <w:rsid w:val="004E1FAF"/>
    <w:rsid w:val="004E371C"/>
    <w:rsid w:val="004E5893"/>
    <w:rsid w:val="004E7A97"/>
    <w:rsid w:val="004F0323"/>
    <w:rsid w:val="004F3790"/>
    <w:rsid w:val="004F4057"/>
    <w:rsid w:val="00501654"/>
    <w:rsid w:val="00506C4D"/>
    <w:rsid w:val="0051224A"/>
    <w:rsid w:val="0051456C"/>
    <w:rsid w:val="00515ACC"/>
    <w:rsid w:val="00515B94"/>
    <w:rsid w:val="005165AE"/>
    <w:rsid w:val="00531CA4"/>
    <w:rsid w:val="0053694D"/>
    <w:rsid w:val="00536C15"/>
    <w:rsid w:val="00540EBA"/>
    <w:rsid w:val="00552EAF"/>
    <w:rsid w:val="00553978"/>
    <w:rsid w:val="00554385"/>
    <w:rsid w:val="00560255"/>
    <w:rsid w:val="005657D5"/>
    <w:rsid w:val="005668BB"/>
    <w:rsid w:val="00573B5C"/>
    <w:rsid w:val="00575A50"/>
    <w:rsid w:val="00581DEE"/>
    <w:rsid w:val="00585124"/>
    <w:rsid w:val="00586A40"/>
    <w:rsid w:val="00587410"/>
    <w:rsid w:val="00591BBD"/>
    <w:rsid w:val="0059451E"/>
    <w:rsid w:val="005B07FC"/>
    <w:rsid w:val="005B145F"/>
    <w:rsid w:val="005B25CD"/>
    <w:rsid w:val="005C404C"/>
    <w:rsid w:val="005C51E4"/>
    <w:rsid w:val="005E230E"/>
    <w:rsid w:val="005E5847"/>
    <w:rsid w:val="005E6A9D"/>
    <w:rsid w:val="005F086F"/>
    <w:rsid w:val="005F68E8"/>
    <w:rsid w:val="00604E7D"/>
    <w:rsid w:val="006058EA"/>
    <w:rsid w:val="00606776"/>
    <w:rsid w:val="00606D0D"/>
    <w:rsid w:val="00611263"/>
    <w:rsid w:val="00616AA0"/>
    <w:rsid w:val="0062291D"/>
    <w:rsid w:val="00622D92"/>
    <w:rsid w:val="006233D9"/>
    <w:rsid w:val="00623860"/>
    <w:rsid w:val="00624131"/>
    <w:rsid w:val="00624B74"/>
    <w:rsid w:val="00645BCF"/>
    <w:rsid w:val="00647212"/>
    <w:rsid w:val="00647CFB"/>
    <w:rsid w:val="00653D70"/>
    <w:rsid w:val="00657C49"/>
    <w:rsid w:val="0066368D"/>
    <w:rsid w:val="00673176"/>
    <w:rsid w:val="00673721"/>
    <w:rsid w:val="00673C4E"/>
    <w:rsid w:val="00675D54"/>
    <w:rsid w:val="00676BDF"/>
    <w:rsid w:val="00682DCF"/>
    <w:rsid w:val="0068430E"/>
    <w:rsid w:val="00692E75"/>
    <w:rsid w:val="006962A6"/>
    <w:rsid w:val="006A48DD"/>
    <w:rsid w:val="006A4F71"/>
    <w:rsid w:val="006B0B6E"/>
    <w:rsid w:val="006B66D6"/>
    <w:rsid w:val="006C08D2"/>
    <w:rsid w:val="006C36C3"/>
    <w:rsid w:val="006C70C8"/>
    <w:rsid w:val="006D07D7"/>
    <w:rsid w:val="006D3642"/>
    <w:rsid w:val="006D4F25"/>
    <w:rsid w:val="006D65E0"/>
    <w:rsid w:val="006D7B49"/>
    <w:rsid w:val="006E316C"/>
    <w:rsid w:val="006E59FC"/>
    <w:rsid w:val="006E6097"/>
    <w:rsid w:val="006F1022"/>
    <w:rsid w:val="006F4AD5"/>
    <w:rsid w:val="00704F09"/>
    <w:rsid w:val="00710DD9"/>
    <w:rsid w:val="007125CC"/>
    <w:rsid w:val="0071350E"/>
    <w:rsid w:val="00720BFD"/>
    <w:rsid w:val="00723E53"/>
    <w:rsid w:val="00725E10"/>
    <w:rsid w:val="00730A24"/>
    <w:rsid w:val="007371AC"/>
    <w:rsid w:val="00737AD7"/>
    <w:rsid w:val="00742753"/>
    <w:rsid w:val="007442DE"/>
    <w:rsid w:val="007467A7"/>
    <w:rsid w:val="00752410"/>
    <w:rsid w:val="007525E9"/>
    <w:rsid w:val="007529B1"/>
    <w:rsid w:val="007571FC"/>
    <w:rsid w:val="00760DDF"/>
    <w:rsid w:val="00761FA6"/>
    <w:rsid w:val="00763382"/>
    <w:rsid w:val="0076546A"/>
    <w:rsid w:val="0076789C"/>
    <w:rsid w:val="0078326F"/>
    <w:rsid w:val="007906F9"/>
    <w:rsid w:val="0079749F"/>
    <w:rsid w:val="007977F8"/>
    <w:rsid w:val="007A2A74"/>
    <w:rsid w:val="007A3A6F"/>
    <w:rsid w:val="007A4066"/>
    <w:rsid w:val="007A55C7"/>
    <w:rsid w:val="007B0E5C"/>
    <w:rsid w:val="007B3076"/>
    <w:rsid w:val="007C0983"/>
    <w:rsid w:val="007C1261"/>
    <w:rsid w:val="007C268A"/>
    <w:rsid w:val="007D1121"/>
    <w:rsid w:val="007D22B5"/>
    <w:rsid w:val="007E1AFD"/>
    <w:rsid w:val="007E762D"/>
    <w:rsid w:val="007F164E"/>
    <w:rsid w:val="007F210E"/>
    <w:rsid w:val="007F261D"/>
    <w:rsid w:val="007F3BCD"/>
    <w:rsid w:val="00800F9B"/>
    <w:rsid w:val="00806BED"/>
    <w:rsid w:val="008148FF"/>
    <w:rsid w:val="008212FA"/>
    <w:rsid w:val="00834E31"/>
    <w:rsid w:val="008354AD"/>
    <w:rsid w:val="00840F2E"/>
    <w:rsid w:val="00843851"/>
    <w:rsid w:val="00843BA6"/>
    <w:rsid w:val="00845162"/>
    <w:rsid w:val="00851A33"/>
    <w:rsid w:val="00851A68"/>
    <w:rsid w:val="00851D0B"/>
    <w:rsid w:val="00855309"/>
    <w:rsid w:val="00857852"/>
    <w:rsid w:val="00857AF9"/>
    <w:rsid w:val="00864EE0"/>
    <w:rsid w:val="00865C89"/>
    <w:rsid w:val="00865C9A"/>
    <w:rsid w:val="00866D54"/>
    <w:rsid w:val="00872819"/>
    <w:rsid w:val="00873486"/>
    <w:rsid w:val="008815CC"/>
    <w:rsid w:val="00882DB6"/>
    <w:rsid w:val="00884364"/>
    <w:rsid w:val="00885E48"/>
    <w:rsid w:val="00890DC3"/>
    <w:rsid w:val="00896DB3"/>
    <w:rsid w:val="00896DD2"/>
    <w:rsid w:val="008A0BCF"/>
    <w:rsid w:val="008A5F04"/>
    <w:rsid w:val="008B11D2"/>
    <w:rsid w:val="008B315B"/>
    <w:rsid w:val="008C25E0"/>
    <w:rsid w:val="008C47DE"/>
    <w:rsid w:val="008D335A"/>
    <w:rsid w:val="008D6667"/>
    <w:rsid w:val="008E7525"/>
    <w:rsid w:val="008F143E"/>
    <w:rsid w:val="008F395A"/>
    <w:rsid w:val="008F53BC"/>
    <w:rsid w:val="00900508"/>
    <w:rsid w:val="00903923"/>
    <w:rsid w:val="00904F85"/>
    <w:rsid w:val="00930E05"/>
    <w:rsid w:val="00931F05"/>
    <w:rsid w:val="009345B1"/>
    <w:rsid w:val="0093550E"/>
    <w:rsid w:val="00945CA1"/>
    <w:rsid w:val="00947B93"/>
    <w:rsid w:val="00951B3B"/>
    <w:rsid w:val="009551DF"/>
    <w:rsid w:val="00960B6F"/>
    <w:rsid w:val="0096498F"/>
    <w:rsid w:val="009672E6"/>
    <w:rsid w:val="00973582"/>
    <w:rsid w:val="00987F54"/>
    <w:rsid w:val="009912FD"/>
    <w:rsid w:val="009947A0"/>
    <w:rsid w:val="00995D28"/>
    <w:rsid w:val="009B26F6"/>
    <w:rsid w:val="009B2D36"/>
    <w:rsid w:val="009B5976"/>
    <w:rsid w:val="009B6E28"/>
    <w:rsid w:val="009C33B3"/>
    <w:rsid w:val="009C6B03"/>
    <w:rsid w:val="009C7550"/>
    <w:rsid w:val="009D646B"/>
    <w:rsid w:val="009D66FE"/>
    <w:rsid w:val="009D77AC"/>
    <w:rsid w:val="009E141D"/>
    <w:rsid w:val="009E70B7"/>
    <w:rsid w:val="009F582F"/>
    <w:rsid w:val="00A0679D"/>
    <w:rsid w:val="00A06936"/>
    <w:rsid w:val="00A07C40"/>
    <w:rsid w:val="00A13659"/>
    <w:rsid w:val="00A14AA9"/>
    <w:rsid w:val="00A16A77"/>
    <w:rsid w:val="00A1701C"/>
    <w:rsid w:val="00A24041"/>
    <w:rsid w:val="00A32A59"/>
    <w:rsid w:val="00A43840"/>
    <w:rsid w:val="00A43B9E"/>
    <w:rsid w:val="00A46EF6"/>
    <w:rsid w:val="00A50741"/>
    <w:rsid w:val="00A544CC"/>
    <w:rsid w:val="00A61C94"/>
    <w:rsid w:val="00A70EA4"/>
    <w:rsid w:val="00A7285D"/>
    <w:rsid w:val="00A73DB8"/>
    <w:rsid w:val="00A7676D"/>
    <w:rsid w:val="00A80D96"/>
    <w:rsid w:val="00A8357B"/>
    <w:rsid w:val="00A84E52"/>
    <w:rsid w:val="00A86194"/>
    <w:rsid w:val="00A86715"/>
    <w:rsid w:val="00A87908"/>
    <w:rsid w:val="00A92125"/>
    <w:rsid w:val="00A94B6C"/>
    <w:rsid w:val="00A94B90"/>
    <w:rsid w:val="00A978B1"/>
    <w:rsid w:val="00AA17B9"/>
    <w:rsid w:val="00AA388B"/>
    <w:rsid w:val="00AB4936"/>
    <w:rsid w:val="00AB6208"/>
    <w:rsid w:val="00AC03F0"/>
    <w:rsid w:val="00AC76FA"/>
    <w:rsid w:val="00AD1C5A"/>
    <w:rsid w:val="00AD38D8"/>
    <w:rsid w:val="00AE2B6C"/>
    <w:rsid w:val="00AE3AFA"/>
    <w:rsid w:val="00AF27E2"/>
    <w:rsid w:val="00AF331B"/>
    <w:rsid w:val="00B03829"/>
    <w:rsid w:val="00B072AA"/>
    <w:rsid w:val="00B118B7"/>
    <w:rsid w:val="00B11CF2"/>
    <w:rsid w:val="00B15AF6"/>
    <w:rsid w:val="00B22712"/>
    <w:rsid w:val="00B24065"/>
    <w:rsid w:val="00B26135"/>
    <w:rsid w:val="00B266F1"/>
    <w:rsid w:val="00B2722F"/>
    <w:rsid w:val="00B32B3B"/>
    <w:rsid w:val="00B32E4C"/>
    <w:rsid w:val="00B37BFD"/>
    <w:rsid w:val="00B40404"/>
    <w:rsid w:val="00B40874"/>
    <w:rsid w:val="00B414E6"/>
    <w:rsid w:val="00B4591B"/>
    <w:rsid w:val="00B53180"/>
    <w:rsid w:val="00B53257"/>
    <w:rsid w:val="00B629DC"/>
    <w:rsid w:val="00B66D6B"/>
    <w:rsid w:val="00B73F7F"/>
    <w:rsid w:val="00B778FF"/>
    <w:rsid w:val="00B81A44"/>
    <w:rsid w:val="00B84C25"/>
    <w:rsid w:val="00B92916"/>
    <w:rsid w:val="00B93A79"/>
    <w:rsid w:val="00BA244D"/>
    <w:rsid w:val="00BA339E"/>
    <w:rsid w:val="00BB05A3"/>
    <w:rsid w:val="00BB67AF"/>
    <w:rsid w:val="00BC2522"/>
    <w:rsid w:val="00BC2C35"/>
    <w:rsid w:val="00BC66B7"/>
    <w:rsid w:val="00BD0550"/>
    <w:rsid w:val="00BD15EA"/>
    <w:rsid w:val="00BD310B"/>
    <w:rsid w:val="00BD528D"/>
    <w:rsid w:val="00BD6364"/>
    <w:rsid w:val="00BD7324"/>
    <w:rsid w:val="00BF0FFF"/>
    <w:rsid w:val="00BF19D9"/>
    <w:rsid w:val="00BF33A4"/>
    <w:rsid w:val="00BF457C"/>
    <w:rsid w:val="00BF47B2"/>
    <w:rsid w:val="00C2487B"/>
    <w:rsid w:val="00C25C3F"/>
    <w:rsid w:val="00C44016"/>
    <w:rsid w:val="00C6123A"/>
    <w:rsid w:val="00C62B11"/>
    <w:rsid w:val="00C70D32"/>
    <w:rsid w:val="00C73870"/>
    <w:rsid w:val="00C75B9E"/>
    <w:rsid w:val="00C76A30"/>
    <w:rsid w:val="00C77732"/>
    <w:rsid w:val="00C77734"/>
    <w:rsid w:val="00C814C6"/>
    <w:rsid w:val="00C82BBC"/>
    <w:rsid w:val="00C85BBD"/>
    <w:rsid w:val="00C90DF6"/>
    <w:rsid w:val="00C91D2E"/>
    <w:rsid w:val="00C93BB5"/>
    <w:rsid w:val="00C9703A"/>
    <w:rsid w:val="00CA2282"/>
    <w:rsid w:val="00CA2C6F"/>
    <w:rsid w:val="00CA54C2"/>
    <w:rsid w:val="00CB1DFF"/>
    <w:rsid w:val="00CB2121"/>
    <w:rsid w:val="00CC2902"/>
    <w:rsid w:val="00CD78F7"/>
    <w:rsid w:val="00CE7C3E"/>
    <w:rsid w:val="00CF1C8E"/>
    <w:rsid w:val="00CF4681"/>
    <w:rsid w:val="00CF49E9"/>
    <w:rsid w:val="00D0001C"/>
    <w:rsid w:val="00D17132"/>
    <w:rsid w:val="00D20A9C"/>
    <w:rsid w:val="00D24919"/>
    <w:rsid w:val="00D3061F"/>
    <w:rsid w:val="00D30DE0"/>
    <w:rsid w:val="00D31937"/>
    <w:rsid w:val="00D31AD0"/>
    <w:rsid w:val="00D41AA0"/>
    <w:rsid w:val="00D43ADD"/>
    <w:rsid w:val="00D52CF3"/>
    <w:rsid w:val="00D62C2F"/>
    <w:rsid w:val="00D74165"/>
    <w:rsid w:val="00D7799E"/>
    <w:rsid w:val="00D8430B"/>
    <w:rsid w:val="00D86F28"/>
    <w:rsid w:val="00D90461"/>
    <w:rsid w:val="00DA4828"/>
    <w:rsid w:val="00DA4EA1"/>
    <w:rsid w:val="00DB3A75"/>
    <w:rsid w:val="00DB3C24"/>
    <w:rsid w:val="00DB696B"/>
    <w:rsid w:val="00DC551E"/>
    <w:rsid w:val="00DC7BAF"/>
    <w:rsid w:val="00DD5C90"/>
    <w:rsid w:val="00DD6653"/>
    <w:rsid w:val="00DE7BDC"/>
    <w:rsid w:val="00DF5F45"/>
    <w:rsid w:val="00E002CD"/>
    <w:rsid w:val="00E0532D"/>
    <w:rsid w:val="00E10072"/>
    <w:rsid w:val="00E126A9"/>
    <w:rsid w:val="00E20D46"/>
    <w:rsid w:val="00E22B2F"/>
    <w:rsid w:val="00E24E8A"/>
    <w:rsid w:val="00E25D21"/>
    <w:rsid w:val="00E26C5C"/>
    <w:rsid w:val="00E27379"/>
    <w:rsid w:val="00E3216B"/>
    <w:rsid w:val="00E33B87"/>
    <w:rsid w:val="00E368B8"/>
    <w:rsid w:val="00E36AD6"/>
    <w:rsid w:val="00E41B4F"/>
    <w:rsid w:val="00E42214"/>
    <w:rsid w:val="00E517FF"/>
    <w:rsid w:val="00E52A01"/>
    <w:rsid w:val="00E54619"/>
    <w:rsid w:val="00E56052"/>
    <w:rsid w:val="00E57E46"/>
    <w:rsid w:val="00E62447"/>
    <w:rsid w:val="00E62814"/>
    <w:rsid w:val="00E65BAE"/>
    <w:rsid w:val="00E75BB7"/>
    <w:rsid w:val="00E76A16"/>
    <w:rsid w:val="00E83379"/>
    <w:rsid w:val="00E9030F"/>
    <w:rsid w:val="00E90D2F"/>
    <w:rsid w:val="00EA03CC"/>
    <w:rsid w:val="00EA49EA"/>
    <w:rsid w:val="00EA7A3D"/>
    <w:rsid w:val="00EB0064"/>
    <w:rsid w:val="00EB2AA5"/>
    <w:rsid w:val="00EB4023"/>
    <w:rsid w:val="00EB53CC"/>
    <w:rsid w:val="00EB56E6"/>
    <w:rsid w:val="00EC4BCC"/>
    <w:rsid w:val="00EC4F65"/>
    <w:rsid w:val="00ED0F91"/>
    <w:rsid w:val="00ED22CB"/>
    <w:rsid w:val="00ED5A6C"/>
    <w:rsid w:val="00EE4C40"/>
    <w:rsid w:val="00EF20BC"/>
    <w:rsid w:val="00EF3A4B"/>
    <w:rsid w:val="00EF4C23"/>
    <w:rsid w:val="00F01180"/>
    <w:rsid w:val="00F01634"/>
    <w:rsid w:val="00F01971"/>
    <w:rsid w:val="00F0435F"/>
    <w:rsid w:val="00F11239"/>
    <w:rsid w:val="00F156D4"/>
    <w:rsid w:val="00F15CDB"/>
    <w:rsid w:val="00F16E57"/>
    <w:rsid w:val="00F17EA3"/>
    <w:rsid w:val="00F21407"/>
    <w:rsid w:val="00F21E2B"/>
    <w:rsid w:val="00F259BB"/>
    <w:rsid w:val="00F32A20"/>
    <w:rsid w:val="00F40033"/>
    <w:rsid w:val="00F40C28"/>
    <w:rsid w:val="00F4686C"/>
    <w:rsid w:val="00F47FEE"/>
    <w:rsid w:val="00F501D2"/>
    <w:rsid w:val="00F50BE3"/>
    <w:rsid w:val="00F52DCA"/>
    <w:rsid w:val="00F56CEF"/>
    <w:rsid w:val="00F66349"/>
    <w:rsid w:val="00F70BCC"/>
    <w:rsid w:val="00F72ED5"/>
    <w:rsid w:val="00F83837"/>
    <w:rsid w:val="00F83B5C"/>
    <w:rsid w:val="00F8596B"/>
    <w:rsid w:val="00F90C31"/>
    <w:rsid w:val="00FA0E2B"/>
    <w:rsid w:val="00FA4C03"/>
    <w:rsid w:val="00FB00CD"/>
    <w:rsid w:val="00FB0927"/>
    <w:rsid w:val="00FB21A9"/>
    <w:rsid w:val="00FC0BBE"/>
    <w:rsid w:val="00FC2685"/>
    <w:rsid w:val="00FD6F04"/>
    <w:rsid w:val="00FD71D4"/>
    <w:rsid w:val="00FD734E"/>
    <w:rsid w:val="00FE1AF4"/>
    <w:rsid w:val="00FF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57E692-E64E-4C1D-B6FD-020EC00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D73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7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60DDF"/>
    <w:pPr>
      <w:ind w:left="720"/>
      <w:contextualSpacing/>
    </w:pPr>
  </w:style>
  <w:style w:type="table" w:styleId="a4">
    <w:name w:val="Table Grid"/>
    <w:basedOn w:val="a1"/>
    <w:uiPriority w:val="39"/>
    <w:rsid w:val="000A37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4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F8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4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F85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4F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43B9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08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B40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C66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66B7"/>
  </w:style>
  <w:style w:type="character" w:styleId="af">
    <w:name w:val="footnote reference"/>
    <w:basedOn w:val="a0"/>
    <w:uiPriority w:val="99"/>
    <w:semiHidden/>
    <w:unhideWhenUsed/>
    <w:rsid w:val="00BC66B7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mac.com/obraztsy-i-shablony-zayavlenij-dlya-shkoly/obrazets-zayavleniya-na-attestatsiyu-direktora-shkol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3yvHhqngWP5EJ27iGdrrFS3ymyZaTv7whfI+wMNhUAk=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i8h4irrSO9vWEJ7HosNsSwsWwuZv2zQMUBuRH6Hqjvc=</DigestValue>
    </Reference>
  </SignedInfo>
  <SignatureValue>8KLwGdfDMgKbnUVhG5UgK6YVNwPeEwcnJX97tYKp8vo3k3jgnw+VSK01cv6+G5Y1
kboR1tZQNyEldcwc6u4Cig==</SignatureValue>
  <KeyInfo>
    <X509Data>
      <X509Certificate>MIIKoTCCCk6gAwIBAgIRAJTXmWQA/3t6smBcB8IsfUMwCgYIKoUDBwEBAwIwggFX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gdGB0LjQuDAeFw0yMjA2MzAwNTE0MDBaFw0yMzA5MjMwNTE0MDBaMIIDKzELMAkG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MjIuY3JsMCugKaAnhiVodHRwOi8vY3JsLmZrLmxvY2FsL2NybC91Y2ZrXzIwMjIu
Y3JsMHcGCCsGAQUFBwEBBGswaTA0BggrBgEFBQcwAoYoaHR0cDovL2NybC5yb3Nr
YXpuYS5ydS9jcmwvdWNma18yMDIyLmNydDAxBggrBgEFBQcwAoYlaHR0cDovL2Ny
bC5may5sb2NhbC9jcmwvdWNma18yMDIyLmNydDAdBgNVHQ4EFgQUTJeQwDV4haD/
0Pe4EnwfB8e5YDwwggF3BgNVHSMEggFuMIIBaoAUHYAm0oli5wSBjx5K6KtyknYt
3T2hggFDpIIBPzCCATsxITAfBgkqhkiG9w0BCQEWEmRpdEBkaWdpdGFsLmdvdi5y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NTEmMCQGA1UEAwwd0JzQuNC90YbQuNGE0YDRiyDQoNC+0YHRgdC40LiCCwDP6P9h
AAAAAAX2MAoGCCqFAwcBAQMCA0EAhplxnU6HJoqVd/A9IxFv78F/rLAwJIf1bu7P
YWFdTr+7/TH5atREjwq5dexXmDDXj4bpddc/emrR8fVOMHjo3g==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NHbpxduyGFHRUrxByqLKxPCDxfw=</DigestValue>
      </Reference>
      <Reference URI="/word/document.xml?ContentType=application/vnd.openxmlformats-officedocument.wordprocessingml.document.main+xml">
        <DigestMethod Algorithm="http://www.w3.org/2000/09/xmldsig#sha1"/>
        <DigestValue>o82pF2GG+5oMgXb1FpcSrlXZc8U=</DigestValue>
      </Reference>
      <Reference URI="/word/endnotes.xml?ContentType=application/vnd.openxmlformats-officedocument.wordprocessingml.endnotes+xml">
        <DigestMethod Algorithm="http://www.w3.org/2000/09/xmldsig#sha1"/>
        <DigestValue>GzPuGRBKFMFAgj/oDkTq/13qqt0=</DigestValue>
      </Reference>
      <Reference URI="/word/fontTable.xml?ContentType=application/vnd.openxmlformats-officedocument.wordprocessingml.fontTable+xml">
        <DigestMethod Algorithm="http://www.w3.org/2000/09/xmldsig#sha1"/>
        <DigestValue>1O46ifwk50PEIWjMSrA6GPhA0Jk=</DigestValue>
      </Reference>
      <Reference URI="/word/footer1.xml?ContentType=application/vnd.openxmlformats-officedocument.wordprocessingml.footer+xml">
        <DigestMethod Algorithm="http://www.w3.org/2000/09/xmldsig#sha1"/>
        <DigestValue>SZbZ2wR867IiwUN8if5Q73LD6ts=</DigestValue>
      </Reference>
      <Reference URI="/word/footnotes.xml?ContentType=application/vnd.openxmlformats-officedocument.wordprocessingml.footnotes+xml">
        <DigestMethod Algorithm="http://www.w3.org/2000/09/xmldsig#sha1"/>
        <DigestValue>bHuteEA/ajdMOGeF6+btX8u0JQY=</DigestValue>
      </Reference>
      <Reference URI="/word/media/image1.png?ContentType=image/png">
        <DigestMethod Algorithm="http://www.w3.org/2000/09/xmldsig#sha1"/>
        <DigestValue>NHLHW2l0L/tXRY3A78gjGscmfp0=</DigestValue>
      </Reference>
      <Reference URI="/word/numbering.xml?ContentType=application/vnd.openxmlformats-officedocument.wordprocessingml.numbering+xml">
        <DigestMethod Algorithm="http://www.w3.org/2000/09/xmldsig#sha1"/>
        <DigestValue>ZvRF6N7Oke0hyMX5xHKxR+RCyLc=</DigestValue>
      </Reference>
      <Reference URI="/word/settings.xml?ContentType=application/vnd.openxmlformats-officedocument.wordprocessingml.settings+xml">
        <DigestMethod Algorithm="http://www.w3.org/2000/09/xmldsig#sha1"/>
        <DigestValue>KS6W0vAif8or1NMD6ymti1ULY3A=</DigestValue>
      </Reference>
      <Reference URI="/word/styles.xml?ContentType=application/vnd.openxmlformats-officedocument.wordprocessingml.styles+xml">
        <DigestMethod Algorithm="http://www.w3.org/2000/09/xmldsig#sha1"/>
        <DigestValue>9+uTgiKIO6e1hMy/u115NfNbsYc=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XHldJF5ePS3zJOuj4fpvqalwsTg=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2023-03-17T10:47:00Z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2023-03-17T10:47:00Z</xd:SigningTime>
          <xd:SigningCertificate>
            <xd:Cert>
              <xd:CertDigest>
                <DigestMethod Algorithm="http://www.w3.org/2000/09/xmldsig#sha1"/>
                <DigestValue>lM6te74E8P6zLV/cE+Cv7YAaRCc=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197845198332547006460341399839499386179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5995-517E-42D8-96F2-1049803D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</Company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Исянгулова О.А.</dc:creator>
  <cp:lastModifiedBy>Video Rostelecom</cp:lastModifiedBy>
  <cp:revision>55</cp:revision>
  <cp:lastPrinted>2020-03-10T06:16:00Z</cp:lastPrinted>
  <dcterms:created xsi:type="dcterms:W3CDTF">2020-03-04T12:23:00Z</dcterms:created>
  <dcterms:modified xsi:type="dcterms:W3CDTF">2023-03-17T10:46:00Z</dcterms:modified>
</cp:coreProperties>
</file>