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9C" w:rsidRDefault="009A4D9C" w:rsidP="009A4D9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Автоматизированная информационная система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hyperlink r:id="rId6" w:history="1">
        <w:r w:rsidRPr="009A4D9C">
          <w:rPr>
            <w:rStyle w:val="a4"/>
            <w:rFonts w:ascii="Helvetica" w:hAnsi="Helvetica" w:cs="Helvetica"/>
            <w:sz w:val="21"/>
            <w:szCs w:val="21"/>
          </w:rPr>
          <w:t>ЦОП ХМАО</w:t>
        </w:r>
      </w:hyperlink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 — это комплексная автоматизированная информационная система, объединяющая в единую сеть образовательные организации всех типов и органы управления образованием в пределах муниципального образования. Права доступа к информации разграничены и гибко настраиваются. Каждый пользователь образовательного учреждения, в том числе и родители учащихся, имеют индивидуальные имя и пароль и могут входить в систему с любого компьютера, подключенного к муниципальной сети (или сети Интернет).</w:t>
      </w:r>
    </w:p>
    <w:p w:rsidR="009A4D9C" w:rsidRDefault="009A4D9C" w:rsidP="009A4D9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Услуги сети интернет Доступ к сети интернет обеспечивается в соответствии с договором оказание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телематических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услуг об оказании услуг связи по передаче данных с юридическим лицом.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Оператор связи: ПАО "Ростелеком"</w:t>
      </w:r>
      <w:proofErr w:type="gram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.</w:t>
      </w:r>
      <w:proofErr w:type="gramEnd"/>
    </w:p>
    <w:p w:rsidR="009A4D9C" w:rsidRDefault="009A4D9C" w:rsidP="009A4D9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Качество доступа </w:t>
      </w:r>
      <w:proofErr w:type="gram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к</w:t>
      </w:r>
      <w:proofErr w:type="gram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Интернет</w:t>
      </w:r>
      <w:proofErr w:type="gram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(качество связи) 20 Мб/с позволяет школе принимать участие в видеоконференциях, веб-семинарах и других дистанционных мероприятиях, работать с электронными программами.</w:t>
      </w:r>
    </w:p>
    <w:p w:rsidR="009A4D9C" w:rsidRDefault="009A4D9C" w:rsidP="009A4D9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Для блокирования ресурсов, не имеющих отношения к образовательным, используются средства контентной фильтрации для школы: программа «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SkyDNS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».</w:t>
      </w:r>
    </w:p>
    <w:p w:rsidR="009A4D9C" w:rsidRDefault="009A4D9C" w:rsidP="009A4D9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На всех компьютерах установлено лицензионное программное обеспечение: расширенный (базовый) пакет 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Microsoft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, антивирусная программа.</w:t>
      </w:r>
    </w:p>
    <w:p w:rsidR="009C2F03" w:rsidRDefault="009C2F03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Исянгулова Оксана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25.06.2021 по 25.06.2022</w:t>
            </w:r>
          </w:p>
        </w:tc>
      </w:tr>
    </w:tbl>
    <w:sectPr xmlns:w="http://schemas.openxmlformats.org/wordprocessingml/2006/main" w:rsidR="009C2F03" w:rsidSect="009A4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287">
    <w:multiLevelType w:val="hybridMultilevel"/>
    <w:lvl w:ilvl="0" w:tplc="14444030">
      <w:start w:val="1"/>
      <w:numFmt w:val="decimal"/>
      <w:lvlText w:val="%1."/>
      <w:lvlJc w:val="left"/>
      <w:pPr>
        <w:ind w:left="720" w:hanging="360"/>
      </w:pPr>
    </w:lvl>
    <w:lvl w:ilvl="1" w:tplc="14444030" w:tentative="1">
      <w:start w:val="1"/>
      <w:numFmt w:val="lowerLetter"/>
      <w:lvlText w:val="%2."/>
      <w:lvlJc w:val="left"/>
      <w:pPr>
        <w:ind w:left="1440" w:hanging="360"/>
      </w:pPr>
    </w:lvl>
    <w:lvl w:ilvl="2" w:tplc="14444030" w:tentative="1">
      <w:start w:val="1"/>
      <w:numFmt w:val="lowerRoman"/>
      <w:lvlText w:val="%3."/>
      <w:lvlJc w:val="right"/>
      <w:pPr>
        <w:ind w:left="2160" w:hanging="180"/>
      </w:pPr>
    </w:lvl>
    <w:lvl w:ilvl="3" w:tplc="14444030" w:tentative="1">
      <w:start w:val="1"/>
      <w:numFmt w:val="decimal"/>
      <w:lvlText w:val="%4."/>
      <w:lvlJc w:val="left"/>
      <w:pPr>
        <w:ind w:left="2880" w:hanging="360"/>
      </w:pPr>
    </w:lvl>
    <w:lvl w:ilvl="4" w:tplc="14444030" w:tentative="1">
      <w:start w:val="1"/>
      <w:numFmt w:val="lowerLetter"/>
      <w:lvlText w:val="%5."/>
      <w:lvlJc w:val="left"/>
      <w:pPr>
        <w:ind w:left="3600" w:hanging="360"/>
      </w:pPr>
    </w:lvl>
    <w:lvl w:ilvl="5" w:tplc="14444030" w:tentative="1">
      <w:start w:val="1"/>
      <w:numFmt w:val="lowerRoman"/>
      <w:lvlText w:val="%6."/>
      <w:lvlJc w:val="right"/>
      <w:pPr>
        <w:ind w:left="4320" w:hanging="180"/>
      </w:pPr>
    </w:lvl>
    <w:lvl w:ilvl="6" w:tplc="14444030" w:tentative="1">
      <w:start w:val="1"/>
      <w:numFmt w:val="decimal"/>
      <w:lvlText w:val="%7."/>
      <w:lvlJc w:val="left"/>
      <w:pPr>
        <w:ind w:left="5040" w:hanging="360"/>
      </w:pPr>
    </w:lvl>
    <w:lvl w:ilvl="7" w:tplc="14444030" w:tentative="1">
      <w:start w:val="1"/>
      <w:numFmt w:val="lowerLetter"/>
      <w:lvlText w:val="%8."/>
      <w:lvlJc w:val="left"/>
      <w:pPr>
        <w:ind w:left="5760" w:hanging="360"/>
      </w:pPr>
    </w:lvl>
    <w:lvl w:ilvl="8" w:tplc="14444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86">
    <w:multiLevelType w:val="hybridMultilevel"/>
    <w:lvl w:ilvl="0" w:tplc="32096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286">
    <w:abstractNumId w:val="19286"/>
  </w:num>
  <w:num w:numId="19287">
    <w:abstractNumId w:val="1928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9C"/>
    <w:rsid w:val="009A4D9C"/>
    <w:rsid w:val="009C2F03"/>
    <w:rsid w:val="00B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4D9C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4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p.admhm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68413437" Type="http://schemas.openxmlformats.org/officeDocument/2006/relationships/numbering" Target="numbering.xml"/><Relationship Id="rId826455946" Type="http://schemas.openxmlformats.org/officeDocument/2006/relationships/footnotes" Target="footnotes.xml"/><Relationship Id="rId299145877" Type="http://schemas.openxmlformats.org/officeDocument/2006/relationships/endnotes" Target="endnotes.xml"/><Relationship Id="rId679091649" Type="http://schemas.openxmlformats.org/officeDocument/2006/relationships/comments" Target="comments.xml"/><Relationship Id="rId902579445" Type="http://schemas.microsoft.com/office/2011/relationships/commentsExtended" Target="commentsExtended.xml"/><Relationship Id="rId73920522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qnj48A/YZLn4yH6/1wM8BzZoc70=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</SignatureValue>
  <KeyInfo>
    <X509Data>
      <X509Certificate>MIIFjzCCA3cCFGmuXN4bNSDagNvjEsKHZo/19nwiMA0GCSqGSIb3DQEBCwUAMIGQ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68413437"/>
            <mdssi:RelationshipReference SourceId="rId826455946"/>
            <mdssi:RelationshipReference SourceId="rId299145877"/>
            <mdssi:RelationshipReference SourceId="rId679091649"/>
            <mdssi:RelationshipReference SourceId="rId902579445"/>
            <mdssi:RelationshipReference SourceId="rId739205225"/>
          </Transform>
          <Transform Algorithm="http://www.w3.org/TR/2001/REC-xml-c14n-20010315"/>
        </Transforms>
        <DigestMethod Algorithm="http://www.w3.org/2000/09/xmldsig#sha1"/>
        <DigestValue>kwdwQj9P8HSXMQ5L9L226M6FgXY=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U02MrT0y99/HFP1QNa+Fl/R1x0Y=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0lTl+DU14pSz7ThKm8SzKrwJvvM=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gFPziYMjaDBRX2ymg+yGOa40grI=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A0nWGRoFPFEdEqzvP77pSWC+OzY=</DigestValue>
      </Reference>
      <Reference URI="/word/styles.xml?ContentType=application/vnd.openxmlformats-officedocument.wordprocessingml.styles+xml">
        <DigestMethod Algorithm="http://www.w3.org/2000/09/xmldsig#sha1"/>
        <DigestValue>K1rse8OSLbpULrwm3BOwfVUhwlw=</DigestValue>
      </Reference>
      <Reference URI="/word/stylesWithEffects.xml?ContentType=application/vnd.ms-word.stylesWithEffects+xml">
        <DigestMethod Algorithm="http://www.w3.org/2000/09/xmldsig#sha1"/>
        <DigestValue>Rsx5tbV0/rFQlYk8PuuADjXWJ1k=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ykprKupdDlO2+TVo7G2v85wRmnc=</DigestValue>
      </Reference>
    </Manifest>
    <SignatureProperties>
      <SignatureProperty Id="idSignatureTime" Target="#idPackageSignature">
        <mdssi:SignatureTime>
          <mdssi:Format>YYYY-MM-DDThh:mm:ssTZD</mdssi:Format>
          <mdssi:Value>2021-06-25T08:15:01Z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483D-B02D-4C3E-9162-78331EE7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2021-05-27T05:43:00Z</dcterms:created>
  <dcterms:modified xsi:type="dcterms:W3CDTF">2021-05-27T05:46:00Z</dcterms:modified>
</cp:coreProperties>
</file>